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C359E" w:rsidRDefault="000D18A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B49A1" w:rsidRDefault="005B49A1" w:rsidP="00D1753D">
                  <w:pPr>
                    <w:jc w:val="both"/>
                  </w:pPr>
                  <w:r w:rsidRPr="00C94464">
                    <w:t xml:space="preserve">Приложение   к ОПОП по направлению подготовки </w:t>
                  </w:r>
                  <w:r>
                    <w:t>37</w:t>
                  </w:r>
                  <w:r>
                    <w:rPr>
                      <w:color w:val="000000"/>
                    </w:rPr>
                    <w:t>.03.01 Психология</w:t>
                  </w:r>
                  <w:r w:rsidRPr="00BC075E">
                    <w:rPr>
                      <w:color w:val="FF0000"/>
                    </w:rPr>
                    <w:t xml:space="preserve"> </w:t>
                  </w:r>
                  <w:r w:rsidRPr="00BC075E">
                    <w:rPr>
                      <w:color w:val="000000"/>
                    </w:rPr>
                    <w:t>(</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Pr="001E0C2A">
                    <w:rPr>
                      <w:rFonts w:eastAsia="Courier New"/>
                      <w:lang w:bidi="ru-RU"/>
                    </w:rPr>
                    <w:t>Психологическое консультирование</w:t>
                  </w:r>
                  <w:r>
                    <w:rPr>
                      <w:color w:val="000000"/>
                    </w:rPr>
                    <w:t>»</w:t>
                  </w:r>
                  <w:r>
                    <w:t xml:space="preserve">, </w:t>
                  </w:r>
                  <w:r w:rsidRPr="003B6166">
                    <w:t xml:space="preserve">утв. приказом ректора ОмГА от </w:t>
                  </w:r>
                  <w:r w:rsidR="00B31F83">
                    <w:t>28.03.2022 №28</w:t>
                  </w:r>
                </w:p>
              </w:txbxContent>
            </v:textbox>
          </v:shape>
        </w:pict>
      </w:r>
    </w:p>
    <w:p w:rsidR="00D1753D" w:rsidRPr="002C359E" w:rsidRDefault="00D1753D" w:rsidP="00D1753D">
      <w:pPr>
        <w:widowControl/>
        <w:autoSpaceDE/>
        <w:adjustRightInd/>
        <w:ind w:left="5670"/>
        <w:rPr>
          <w:rFonts w:eastAsia="Courier New"/>
          <w:b/>
          <w:bCs/>
          <w:sz w:val="24"/>
          <w:szCs w:val="24"/>
        </w:rPr>
      </w:pPr>
    </w:p>
    <w:p w:rsidR="00D1753D" w:rsidRPr="002C359E" w:rsidRDefault="00D1753D" w:rsidP="00D1753D">
      <w:pPr>
        <w:widowControl/>
        <w:autoSpaceDE/>
        <w:adjustRightInd/>
        <w:ind w:left="5670"/>
        <w:rPr>
          <w:rFonts w:eastAsia="Courier New"/>
          <w:b/>
          <w:bCs/>
          <w:sz w:val="24"/>
          <w:szCs w:val="24"/>
        </w:rPr>
      </w:pPr>
    </w:p>
    <w:p w:rsidR="00D1753D" w:rsidRPr="002C359E" w:rsidRDefault="00D1753D" w:rsidP="00D1753D">
      <w:pPr>
        <w:widowControl/>
        <w:autoSpaceDE/>
        <w:adjustRightInd/>
        <w:ind w:left="5670"/>
        <w:rPr>
          <w:rFonts w:eastAsia="Courier New"/>
          <w:b/>
          <w:bCs/>
          <w:sz w:val="24"/>
          <w:szCs w:val="24"/>
        </w:rPr>
      </w:pPr>
    </w:p>
    <w:p w:rsidR="00D1753D" w:rsidRPr="002C359E" w:rsidRDefault="00D1753D" w:rsidP="00D1753D">
      <w:pPr>
        <w:widowControl/>
        <w:autoSpaceDE/>
        <w:adjustRightInd/>
        <w:ind w:left="5670"/>
        <w:rPr>
          <w:rFonts w:eastAsia="Courier New"/>
          <w:b/>
          <w:bCs/>
          <w:sz w:val="24"/>
          <w:szCs w:val="24"/>
        </w:rPr>
      </w:pPr>
    </w:p>
    <w:p w:rsidR="00C94464" w:rsidRPr="002C359E" w:rsidRDefault="00C94464" w:rsidP="00C94464">
      <w:pPr>
        <w:autoSpaceDE/>
        <w:adjustRightInd/>
        <w:ind w:right="1"/>
        <w:contextualSpacing/>
        <w:jc w:val="center"/>
        <w:rPr>
          <w:rFonts w:eastAsia="Courier New"/>
          <w:noProof/>
          <w:sz w:val="28"/>
          <w:szCs w:val="28"/>
          <w:lang w:bidi="ru-RU"/>
        </w:rPr>
      </w:pPr>
      <w:r w:rsidRPr="002C359E">
        <w:rPr>
          <w:rFonts w:eastAsia="Courier New"/>
          <w:noProof/>
          <w:sz w:val="28"/>
          <w:szCs w:val="28"/>
          <w:lang w:bidi="ru-RU"/>
        </w:rPr>
        <w:t>Частное учреждение образовательная организация высшего образования</w:t>
      </w:r>
    </w:p>
    <w:p w:rsidR="00D1753D" w:rsidRPr="002C359E" w:rsidRDefault="000518C6" w:rsidP="00C94464">
      <w:pPr>
        <w:autoSpaceDE/>
        <w:adjustRightInd/>
        <w:ind w:right="1"/>
        <w:contextualSpacing/>
        <w:jc w:val="center"/>
        <w:rPr>
          <w:rFonts w:eastAsia="Courier New"/>
          <w:noProof/>
          <w:sz w:val="28"/>
          <w:szCs w:val="28"/>
          <w:lang w:bidi="ru-RU"/>
        </w:rPr>
      </w:pPr>
      <w:r w:rsidRPr="002C359E">
        <w:rPr>
          <w:rFonts w:eastAsia="Courier New"/>
          <w:noProof/>
          <w:sz w:val="28"/>
          <w:szCs w:val="28"/>
          <w:lang w:bidi="ru-RU"/>
        </w:rPr>
        <w:t>«</w:t>
      </w:r>
      <w:r w:rsidR="00C94464" w:rsidRPr="002C359E">
        <w:rPr>
          <w:rFonts w:eastAsia="Courier New"/>
          <w:noProof/>
          <w:sz w:val="28"/>
          <w:szCs w:val="28"/>
          <w:lang w:bidi="ru-RU"/>
        </w:rPr>
        <w:t>Омская гуманитарная академия</w:t>
      </w:r>
      <w:r w:rsidRPr="002C359E">
        <w:rPr>
          <w:rFonts w:eastAsia="Courier New"/>
          <w:noProof/>
          <w:sz w:val="28"/>
          <w:szCs w:val="28"/>
          <w:lang w:bidi="ru-RU"/>
        </w:rPr>
        <w:t>»</w:t>
      </w:r>
    </w:p>
    <w:p w:rsidR="00C94464" w:rsidRPr="002C359E" w:rsidRDefault="007C277B" w:rsidP="00C94464">
      <w:pPr>
        <w:autoSpaceDE/>
        <w:adjustRightInd/>
        <w:ind w:right="1"/>
        <w:contextualSpacing/>
        <w:jc w:val="center"/>
        <w:rPr>
          <w:rFonts w:eastAsia="Courier New"/>
          <w:noProof/>
          <w:sz w:val="28"/>
          <w:szCs w:val="28"/>
          <w:lang w:bidi="ru-RU"/>
        </w:rPr>
      </w:pPr>
      <w:r w:rsidRPr="002C359E">
        <w:rPr>
          <w:rFonts w:eastAsia="Courier New"/>
          <w:noProof/>
          <w:sz w:val="28"/>
          <w:szCs w:val="28"/>
          <w:lang w:bidi="ru-RU"/>
        </w:rPr>
        <w:t>Кафедра «</w:t>
      </w:r>
      <w:r w:rsidR="00174539" w:rsidRPr="002C359E">
        <w:rPr>
          <w:sz w:val="28"/>
          <w:szCs w:val="28"/>
        </w:rPr>
        <w:t>Педагогики, психологии и социальной работы</w:t>
      </w:r>
      <w:r w:rsidRPr="002C359E">
        <w:rPr>
          <w:rFonts w:eastAsia="Courier New"/>
          <w:noProof/>
          <w:sz w:val="28"/>
          <w:szCs w:val="28"/>
          <w:lang w:bidi="ru-RU"/>
        </w:rPr>
        <w:t>»</w:t>
      </w:r>
    </w:p>
    <w:p w:rsidR="007C277B" w:rsidRPr="002C359E" w:rsidRDefault="007C277B" w:rsidP="00C94464">
      <w:pPr>
        <w:autoSpaceDE/>
        <w:adjustRightInd/>
        <w:ind w:right="1"/>
        <w:contextualSpacing/>
        <w:jc w:val="center"/>
        <w:rPr>
          <w:rFonts w:eastAsia="Courier New"/>
          <w:noProof/>
          <w:sz w:val="28"/>
          <w:szCs w:val="28"/>
          <w:lang w:bidi="ru-RU"/>
        </w:rPr>
      </w:pPr>
    </w:p>
    <w:p w:rsidR="00C94464" w:rsidRPr="002C359E" w:rsidRDefault="000D18A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B49A1" w:rsidRPr="00C94464" w:rsidRDefault="005B49A1" w:rsidP="00C94464">
                  <w:pPr>
                    <w:jc w:val="center"/>
                    <w:rPr>
                      <w:sz w:val="24"/>
                      <w:szCs w:val="24"/>
                    </w:rPr>
                  </w:pPr>
                  <w:r w:rsidRPr="00C94464">
                    <w:rPr>
                      <w:sz w:val="24"/>
                      <w:szCs w:val="24"/>
                    </w:rPr>
                    <w:t>УТВЕРЖДАЮ:</w:t>
                  </w:r>
                </w:p>
                <w:p w:rsidR="005B49A1" w:rsidRPr="00C94464" w:rsidRDefault="005B49A1" w:rsidP="00C94464">
                  <w:pPr>
                    <w:jc w:val="center"/>
                    <w:rPr>
                      <w:sz w:val="24"/>
                      <w:szCs w:val="24"/>
                    </w:rPr>
                  </w:pPr>
                  <w:r w:rsidRPr="00C94464">
                    <w:rPr>
                      <w:sz w:val="24"/>
                      <w:szCs w:val="24"/>
                    </w:rPr>
                    <w:t>Ректор, д.фил.н., профессор</w:t>
                  </w:r>
                </w:p>
                <w:p w:rsidR="005B49A1" w:rsidRDefault="005B49A1" w:rsidP="00C94464">
                  <w:pPr>
                    <w:jc w:val="center"/>
                    <w:rPr>
                      <w:sz w:val="24"/>
                      <w:szCs w:val="24"/>
                    </w:rPr>
                  </w:pPr>
                </w:p>
                <w:p w:rsidR="005B49A1" w:rsidRPr="00C94464" w:rsidRDefault="005B49A1" w:rsidP="00C94464">
                  <w:pPr>
                    <w:jc w:val="center"/>
                    <w:rPr>
                      <w:sz w:val="24"/>
                      <w:szCs w:val="24"/>
                    </w:rPr>
                  </w:pPr>
                  <w:r w:rsidRPr="00C94464">
                    <w:rPr>
                      <w:sz w:val="24"/>
                      <w:szCs w:val="24"/>
                    </w:rPr>
                    <w:t>______________А.Э. Еремеев</w:t>
                  </w:r>
                </w:p>
                <w:p w:rsidR="005B49A1" w:rsidRPr="00C94464" w:rsidRDefault="005B49A1" w:rsidP="00C94464">
                  <w:pPr>
                    <w:jc w:val="center"/>
                    <w:rPr>
                      <w:sz w:val="24"/>
                      <w:szCs w:val="24"/>
                    </w:rPr>
                  </w:pPr>
                  <w:r>
                    <w:rPr>
                      <w:sz w:val="24"/>
                      <w:szCs w:val="24"/>
                    </w:rPr>
                    <w:t xml:space="preserve">                             </w:t>
                  </w:r>
                  <w:r w:rsidR="00B31F83">
                    <w:rPr>
                      <w:sz w:val="24"/>
                      <w:szCs w:val="24"/>
                    </w:rPr>
                    <w:t>28.03.2022</w:t>
                  </w:r>
                  <w:r w:rsidRPr="00C94464">
                    <w:rPr>
                      <w:sz w:val="24"/>
                      <w:szCs w:val="24"/>
                    </w:rPr>
                    <w:t xml:space="preserve"> г.</w:t>
                  </w:r>
                </w:p>
              </w:txbxContent>
            </v:textbox>
          </v:shape>
        </w:pict>
      </w:r>
    </w:p>
    <w:p w:rsidR="00C94464" w:rsidRPr="002C359E" w:rsidRDefault="00C94464" w:rsidP="00C94464">
      <w:pPr>
        <w:autoSpaceDE/>
        <w:adjustRightInd/>
        <w:ind w:right="1"/>
        <w:contextualSpacing/>
        <w:jc w:val="center"/>
        <w:rPr>
          <w:rFonts w:eastAsia="Courier New"/>
          <w:b/>
          <w:sz w:val="24"/>
          <w:szCs w:val="24"/>
          <w:lang w:bidi="ru-RU"/>
        </w:rPr>
      </w:pPr>
    </w:p>
    <w:p w:rsidR="00C94464" w:rsidRPr="002C359E" w:rsidRDefault="00C94464" w:rsidP="00C94464">
      <w:pPr>
        <w:autoSpaceDE/>
        <w:adjustRightInd/>
        <w:ind w:right="1"/>
        <w:contextualSpacing/>
        <w:jc w:val="center"/>
        <w:rPr>
          <w:rFonts w:eastAsia="Courier New"/>
          <w:b/>
          <w:sz w:val="24"/>
          <w:szCs w:val="24"/>
          <w:lang w:bidi="ru-RU"/>
        </w:rPr>
      </w:pPr>
    </w:p>
    <w:p w:rsidR="00C94464" w:rsidRPr="002C359E" w:rsidRDefault="00C94464" w:rsidP="00C94464">
      <w:pPr>
        <w:autoSpaceDE/>
        <w:adjustRightInd/>
        <w:ind w:right="1"/>
        <w:contextualSpacing/>
        <w:jc w:val="center"/>
        <w:rPr>
          <w:rFonts w:eastAsia="Courier New"/>
          <w:b/>
          <w:sz w:val="24"/>
          <w:szCs w:val="24"/>
          <w:lang w:bidi="ru-RU"/>
        </w:rPr>
      </w:pPr>
    </w:p>
    <w:p w:rsidR="00C94464" w:rsidRPr="002C359E" w:rsidRDefault="00C94464" w:rsidP="00C94464">
      <w:pPr>
        <w:autoSpaceDE/>
        <w:adjustRightInd/>
        <w:ind w:right="1"/>
        <w:contextualSpacing/>
        <w:jc w:val="center"/>
        <w:rPr>
          <w:rFonts w:eastAsia="Courier New"/>
          <w:b/>
          <w:sz w:val="24"/>
          <w:szCs w:val="24"/>
          <w:lang w:bidi="ru-RU"/>
        </w:rPr>
      </w:pPr>
    </w:p>
    <w:p w:rsidR="00D1753D" w:rsidRPr="002C359E" w:rsidRDefault="00D1753D" w:rsidP="00D1753D">
      <w:pPr>
        <w:widowControl/>
        <w:autoSpaceDE/>
        <w:adjustRightInd/>
        <w:jc w:val="center"/>
        <w:rPr>
          <w:sz w:val="24"/>
          <w:szCs w:val="24"/>
          <w:lang w:eastAsia="en-US"/>
        </w:rPr>
      </w:pPr>
    </w:p>
    <w:p w:rsidR="00C94464" w:rsidRPr="002C359E" w:rsidRDefault="00C94464" w:rsidP="00D1753D">
      <w:pPr>
        <w:widowControl/>
        <w:autoSpaceDE/>
        <w:adjustRightInd/>
        <w:jc w:val="center"/>
        <w:rPr>
          <w:sz w:val="24"/>
          <w:szCs w:val="24"/>
          <w:lang w:eastAsia="en-US"/>
        </w:rPr>
      </w:pPr>
    </w:p>
    <w:p w:rsidR="007C277B" w:rsidRPr="002C359E" w:rsidRDefault="007C277B" w:rsidP="00DF1076">
      <w:pPr>
        <w:suppressAutoHyphens/>
        <w:jc w:val="center"/>
        <w:rPr>
          <w:rFonts w:eastAsia="SimSun"/>
          <w:kern w:val="2"/>
          <w:sz w:val="24"/>
          <w:szCs w:val="24"/>
          <w:lang w:eastAsia="hi-IN" w:bidi="hi-IN"/>
        </w:rPr>
      </w:pPr>
    </w:p>
    <w:p w:rsidR="00951F6B" w:rsidRPr="002C359E" w:rsidRDefault="00951F6B" w:rsidP="00DF1076">
      <w:pPr>
        <w:suppressAutoHyphens/>
        <w:jc w:val="center"/>
        <w:rPr>
          <w:rFonts w:eastAsia="SimSun"/>
          <w:kern w:val="2"/>
          <w:sz w:val="24"/>
          <w:szCs w:val="24"/>
          <w:lang w:eastAsia="hi-IN" w:bidi="hi-IN"/>
        </w:rPr>
      </w:pPr>
    </w:p>
    <w:p w:rsidR="007C277B" w:rsidRPr="002C359E" w:rsidRDefault="007C277B" w:rsidP="00DF1076">
      <w:pPr>
        <w:suppressAutoHyphens/>
        <w:jc w:val="center"/>
        <w:rPr>
          <w:rFonts w:eastAsia="SimSun"/>
          <w:kern w:val="2"/>
          <w:sz w:val="24"/>
          <w:szCs w:val="24"/>
          <w:lang w:eastAsia="hi-IN" w:bidi="hi-IN"/>
        </w:rPr>
      </w:pPr>
    </w:p>
    <w:p w:rsidR="00951F6B" w:rsidRPr="002C359E" w:rsidRDefault="00951F6B" w:rsidP="00DF1076">
      <w:pPr>
        <w:suppressAutoHyphens/>
        <w:jc w:val="center"/>
        <w:rPr>
          <w:rFonts w:eastAsia="SimSun"/>
          <w:kern w:val="2"/>
          <w:sz w:val="24"/>
          <w:szCs w:val="24"/>
          <w:lang w:eastAsia="hi-IN" w:bidi="hi-IN"/>
        </w:rPr>
      </w:pPr>
    </w:p>
    <w:p w:rsidR="00DF1076" w:rsidRPr="002C359E" w:rsidRDefault="00DF1076" w:rsidP="00DF1076">
      <w:pPr>
        <w:suppressAutoHyphens/>
        <w:jc w:val="center"/>
        <w:rPr>
          <w:rFonts w:eastAsia="SimSun"/>
          <w:kern w:val="2"/>
          <w:sz w:val="24"/>
          <w:szCs w:val="24"/>
          <w:lang w:eastAsia="hi-IN" w:bidi="hi-IN"/>
        </w:rPr>
      </w:pPr>
      <w:r w:rsidRPr="002C359E">
        <w:rPr>
          <w:rFonts w:eastAsia="SimSun"/>
          <w:kern w:val="2"/>
          <w:sz w:val="24"/>
          <w:szCs w:val="24"/>
          <w:lang w:eastAsia="hi-IN" w:bidi="hi-IN"/>
        </w:rPr>
        <w:t>РАБОЧАЯ ПРОГРАММА</w:t>
      </w:r>
      <w:r w:rsidR="00C94464" w:rsidRPr="002C359E">
        <w:rPr>
          <w:rFonts w:eastAsia="SimSun"/>
          <w:kern w:val="2"/>
          <w:sz w:val="24"/>
          <w:szCs w:val="24"/>
          <w:lang w:eastAsia="hi-IN" w:bidi="hi-IN"/>
        </w:rPr>
        <w:t xml:space="preserve"> </w:t>
      </w:r>
      <w:r w:rsidRPr="002C359E">
        <w:rPr>
          <w:rFonts w:eastAsia="SimSun"/>
          <w:kern w:val="2"/>
          <w:sz w:val="24"/>
          <w:szCs w:val="24"/>
          <w:lang w:eastAsia="hi-IN" w:bidi="hi-IN"/>
        </w:rPr>
        <w:t>ДИСЦИПЛИНЫ</w:t>
      </w:r>
    </w:p>
    <w:p w:rsidR="007F4B97" w:rsidRPr="002C359E" w:rsidRDefault="007F4B97" w:rsidP="007F4B97">
      <w:pPr>
        <w:widowControl/>
        <w:tabs>
          <w:tab w:val="left" w:pos="708"/>
        </w:tabs>
        <w:autoSpaceDE/>
        <w:adjustRightInd/>
        <w:jc w:val="center"/>
        <w:rPr>
          <w:b/>
          <w:sz w:val="24"/>
          <w:szCs w:val="24"/>
        </w:rPr>
      </w:pPr>
    </w:p>
    <w:p w:rsidR="0000725C" w:rsidRPr="002C359E" w:rsidRDefault="002D3B85" w:rsidP="0000725C">
      <w:pPr>
        <w:widowControl/>
        <w:suppressAutoHyphens/>
        <w:autoSpaceDE/>
        <w:adjustRightInd/>
        <w:jc w:val="center"/>
        <w:rPr>
          <w:b/>
          <w:bCs/>
          <w:caps/>
          <w:sz w:val="32"/>
          <w:szCs w:val="32"/>
        </w:rPr>
      </w:pPr>
      <w:r w:rsidRPr="002C359E">
        <w:rPr>
          <w:b/>
          <w:bCs/>
          <w:caps/>
          <w:sz w:val="32"/>
          <w:szCs w:val="32"/>
        </w:rPr>
        <w:t xml:space="preserve">ОСНОВЫ </w:t>
      </w:r>
      <w:r w:rsidR="004112FE" w:rsidRPr="002C359E">
        <w:rPr>
          <w:b/>
          <w:bCs/>
          <w:caps/>
          <w:sz w:val="32"/>
          <w:szCs w:val="32"/>
        </w:rPr>
        <w:t>ПСИХОЛогическо</w:t>
      </w:r>
      <w:r w:rsidRPr="002C359E">
        <w:rPr>
          <w:b/>
          <w:bCs/>
          <w:caps/>
          <w:sz w:val="32"/>
          <w:szCs w:val="32"/>
        </w:rPr>
        <w:t>ГО</w:t>
      </w:r>
      <w:r w:rsidR="004112FE" w:rsidRPr="002C359E">
        <w:rPr>
          <w:b/>
          <w:bCs/>
          <w:caps/>
          <w:sz w:val="32"/>
          <w:szCs w:val="32"/>
        </w:rPr>
        <w:t xml:space="preserve"> консультировани</w:t>
      </w:r>
      <w:r w:rsidRPr="002C359E">
        <w:rPr>
          <w:b/>
          <w:bCs/>
          <w:caps/>
          <w:sz w:val="32"/>
          <w:szCs w:val="32"/>
        </w:rPr>
        <w:t>Я</w:t>
      </w:r>
    </w:p>
    <w:p w:rsidR="005669CB" w:rsidRPr="002C359E" w:rsidRDefault="004112FE" w:rsidP="005669CB">
      <w:pPr>
        <w:widowControl/>
        <w:autoSpaceDN/>
        <w:jc w:val="center"/>
        <w:rPr>
          <w:rFonts w:eastAsia="Calibri"/>
          <w:b/>
          <w:bCs/>
          <w:sz w:val="24"/>
          <w:szCs w:val="24"/>
          <w:lang w:eastAsia="en-US"/>
        </w:rPr>
      </w:pPr>
      <w:r w:rsidRPr="002C359E">
        <w:rPr>
          <w:sz w:val="24"/>
          <w:szCs w:val="24"/>
        </w:rPr>
        <w:t>Б1.В.01</w:t>
      </w:r>
    </w:p>
    <w:p w:rsidR="009F4070" w:rsidRPr="002C359E" w:rsidRDefault="00591B36" w:rsidP="00591B36">
      <w:pPr>
        <w:autoSpaceDE/>
        <w:autoSpaceDN/>
        <w:adjustRightInd/>
        <w:ind w:right="1"/>
        <w:contextualSpacing/>
        <w:jc w:val="center"/>
        <w:rPr>
          <w:rFonts w:eastAsia="Courier New"/>
          <w:sz w:val="24"/>
          <w:szCs w:val="24"/>
          <w:lang w:bidi="ru-RU"/>
        </w:rPr>
      </w:pPr>
      <w:r w:rsidRPr="002C359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C359E" w:rsidRDefault="00591B36" w:rsidP="00591B36">
      <w:pPr>
        <w:autoSpaceDE/>
        <w:autoSpaceDN/>
        <w:adjustRightInd/>
        <w:ind w:right="1"/>
        <w:contextualSpacing/>
        <w:jc w:val="center"/>
        <w:rPr>
          <w:rFonts w:eastAsia="Courier New"/>
          <w:sz w:val="24"/>
          <w:szCs w:val="24"/>
          <w:lang w:bidi="ru-RU"/>
        </w:rPr>
      </w:pPr>
      <w:r w:rsidRPr="002C359E">
        <w:rPr>
          <w:rFonts w:eastAsia="Courier New"/>
          <w:sz w:val="24"/>
          <w:szCs w:val="24"/>
          <w:lang w:bidi="ru-RU"/>
        </w:rPr>
        <w:t>программе бакалавриата</w:t>
      </w:r>
    </w:p>
    <w:p w:rsidR="007C277B" w:rsidRPr="002C359E" w:rsidRDefault="007C277B" w:rsidP="007C277B">
      <w:pPr>
        <w:widowControl/>
        <w:suppressAutoHyphens/>
        <w:autoSpaceDE/>
        <w:adjustRightInd/>
        <w:jc w:val="center"/>
        <w:rPr>
          <w:rFonts w:eastAsia="Courier New"/>
          <w:sz w:val="24"/>
          <w:szCs w:val="24"/>
          <w:lang w:bidi="ru-RU"/>
        </w:rPr>
      </w:pPr>
      <w:r w:rsidRPr="002C359E">
        <w:rPr>
          <w:rFonts w:eastAsia="Courier New"/>
          <w:sz w:val="24"/>
          <w:szCs w:val="24"/>
          <w:lang w:bidi="ru-RU"/>
        </w:rPr>
        <w:t>(программа академического бакалавриата)</w:t>
      </w:r>
    </w:p>
    <w:p w:rsidR="007C277B" w:rsidRPr="002C359E" w:rsidRDefault="007C277B" w:rsidP="00591B36">
      <w:pPr>
        <w:widowControl/>
        <w:suppressAutoHyphens/>
        <w:autoSpaceDE/>
        <w:adjustRightInd/>
        <w:jc w:val="center"/>
        <w:rPr>
          <w:rFonts w:eastAsia="Courier New"/>
          <w:sz w:val="24"/>
          <w:szCs w:val="24"/>
          <w:lang w:bidi="ru-RU"/>
        </w:rPr>
      </w:pPr>
    </w:p>
    <w:p w:rsidR="007C277B" w:rsidRPr="002C359E" w:rsidRDefault="007C277B" w:rsidP="00591B36">
      <w:pPr>
        <w:widowControl/>
        <w:suppressAutoHyphens/>
        <w:autoSpaceDE/>
        <w:adjustRightInd/>
        <w:jc w:val="center"/>
        <w:rPr>
          <w:rFonts w:eastAsia="Courier New"/>
          <w:sz w:val="24"/>
          <w:szCs w:val="24"/>
          <w:lang w:bidi="ru-RU"/>
        </w:rPr>
      </w:pPr>
    </w:p>
    <w:p w:rsidR="007C277B" w:rsidRPr="002C359E" w:rsidRDefault="007C277B" w:rsidP="00591B36">
      <w:pPr>
        <w:widowControl/>
        <w:suppressAutoHyphens/>
        <w:autoSpaceDE/>
        <w:adjustRightInd/>
        <w:jc w:val="center"/>
        <w:rPr>
          <w:rFonts w:eastAsia="Courier New"/>
          <w:sz w:val="24"/>
          <w:szCs w:val="24"/>
          <w:lang w:bidi="ru-RU"/>
        </w:rPr>
      </w:pPr>
      <w:r w:rsidRPr="002C359E">
        <w:rPr>
          <w:rFonts w:eastAsia="Courier New"/>
          <w:sz w:val="24"/>
          <w:szCs w:val="24"/>
          <w:lang w:bidi="ru-RU"/>
        </w:rPr>
        <w:t>Направление подготовки</w:t>
      </w:r>
      <w:r w:rsidR="000178C6" w:rsidRPr="002C359E">
        <w:rPr>
          <w:rFonts w:eastAsia="Courier New"/>
          <w:sz w:val="24"/>
          <w:szCs w:val="24"/>
          <w:lang w:bidi="ru-RU"/>
        </w:rPr>
        <w:t>:</w:t>
      </w:r>
      <w:r w:rsidRPr="002C359E">
        <w:rPr>
          <w:rFonts w:eastAsia="Courier New"/>
          <w:sz w:val="24"/>
          <w:szCs w:val="24"/>
          <w:lang w:bidi="ru-RU"/>
        </w:rPr>
        <w:t xml:space="preserve"> </w:t>
      </w:r>
      <w:r w:rsidR="000178C6" w:rsidRPr="002C359E">
        <w:rPr>
          <w:b/>
          <w:sz w:val="24"/>
          <w:szCs w:val="24"/>
        </w:rPr>
        <w:t xml:space="preserve">37.03.01 «Психология» </w:t>
      </w:r>
      <w:r w:rsidRPr="002C359E">
        <w:rPr>
          <w:rFonts w:eastAsia="Courier New"/>
          <w:sz w:val="24"/>
          <w:szCs w:val="24"/>
          <w:lang w:bidi="ru-RU"/>
        </w:rPr>
        <w:t>(уровень бакалавриата)</w:t>
      </w:r>
      <w:r w:rsidRPr="002C359E">
        <w:rPr>
          <w:rFonts w:eastAsia="Courier New"/>
          <w:sz w:val="24"/>
          <w:szCs w:val="24"/>
          <w:lang w:bidi="ru-RU"/>
        </w:rPr>
        <w:cr/>
      </w:r>
    </w:p>
    <w:p w:rsidR="007C277B" w:rsidRPr="002C359E" w:rsidRDefault="00A76E53" w:rsidP="00591B36">
      <w:pPr>
        <w:widowControl/>
        <w:suppressAutoHyphens/>
        <w:autoSpaceDE/>
        <w:adjustRightInd/>
        <w:jc w:val="center"/>
        <w:rPr>
          <w:rFonts w:eastAsia="Courier New"/>
          <w:sz w:val="24"/>
          <w:szCs w:val="24"/>
          <w:lang w:bidi="ru-RU"/>
        </w:rPr>
      </w:pPr>
      <w:r w:rsidRPr="002C359E">
        <w:rPr>
          <w:rFonts w:eastAsia="Courier New"/>
          <w:sz w:val="24"/>
          <w:szCs w:val="24"/>
          <w:lang w:bidi="ru-RU"/>
        </w:rPr>
        <w:t>Направленность (профиль) программы</w:t>
      </w:r>
      <w:r w:rsidR="000178C6" w:rsidRPr="002C359E">
        <w:rPr>
          <w:rFonts w:eastAsia="Courier New"/>
          <w:sz w:val="24"/>
          <w:szCs w:val="24"/>
          <w:lang w:bidi="ru-RU"/>
        </w:rPr>
        <w:t>:</w:t>
      </w:r>
      <w:r w:rsidR="00BC075E" w:rsidRPr="002C359E">
        <w:rPr>
          <w:rFonts w:eastAsia="Courier New"/>
          <w:sz w:val="24"/>
          <w:szCs w:val="24"/>
          <w:lang w:bidi="ru-RU"/>
        </w:rPr>
        <w:t xml:space="preserve"> </w:t>
      </w:r>
      <w:r w:rsidR="000178C6" w:rsidRPr="002C359E">
        <w:rPr>
          <w:rFonts w:eastAsia="Courier New"/>
          <w:b/>
          <w:sz w:val="24"/>
          <w:szCs w:val="24"/>
          <w:lang w:bidi="ru-RU"/>
        </w:rPr>
        <w:t xml:space="preserve">«Психологическое консультирование» </w:t>
      </w:r>
    </w:p>
    <w:p w:rsidR="007C277B" w:rsidRPr="002C359E" w:rsidRDefault="007C277B" w:rsidP="00591B36">
      <w:pPr>
        <w:widowControl/>
        <w:suppressAutoHyphens/>
        <w:autoSpaceDE/>
        <w:adjustRightInd/>
        <w:jc w:val="center"/>
        <w:rPr>
          <w:rFonts w:eastAsia="Courier New"/>
          <w:b/>
          <w:sz w:val="24"/>
          <w:szCs w:val="24"/>
          <w:lang w:bidi="ru-RU"/>
        </w:rPr>
      </w:pPr>
    </w:p>
    <w:p w:rsidR="007C277B" w:rsidRPr="002C359E" w:rsidRDefault="007C277B" w:rsidP="007C277B">
      <w:pPr>
        <w:widowControl/>
        <w:suppressAutoHyphens/>
        <w:autoSpaceDE/>
        <w:adjustRightInd/>
        <w:jc w:val="center"/>
        <w:rPr>
          <w:rFonts w:eastAsia="Courier New"/>
          <w:sz w:val="24"/>
          <w:szCs w:val="24"/>
          <w:lang w:bidi="ru-RU"/>
        </w:rPr>
      </w:pPr>
      <w:r w:rsidRPr="002C359E">
        <w:rPr>
          <w:rFonts w:eastAsia="Courier New"/>
          <w:sz w:val="24"/>
          <w:szCs w:val="24"/>
          <w:lang w:bidi="ru-RU"/>
        </w:rPr>
        <w:t xml:space="preserve">Виды </w:t>
      </w:r>
      <w:r w:rsidR="00A76E53" w:rsidRPr="002C359E">
        <w:rPr>
          <w:rFonts w:eastAsia="Courier New"/>
          <w:sz w:val="24"/>
          <w:szCs w:val="24"/>
          <w:lang w:bidi="ru-RU"/>
        </w:rPr>
        <w:t xml:space="preserve">профессиональной </w:t>
      </w:r>
      <w:r w:rsidRPr="002C359E">
        <w:rPr>
          <w:rFonts w:eastAsia="Courier New"/>
          <w:sz w:val="24"/>
          <w:szCs w:val="24"/>
          <w:lang w:bidi="ru-RU"/>
        </w:rPr>
        <w:t xml:space="preserve">деятельности: </w:t>
      </w:r>
      <w:r w:rsidR="0050476E" w:rsidRPr="002C359E">
        <w:rPr>
          <w:rFonts w:eastAsia="Courier New"/>
          <w:sz w:val="24"/>
          <w:szCs w:val="24"/>
          <w:lang w:bidi="ru-RU"/>
        </w:rPr>
        <w:t>научно-исс</w:t>
      </w:r>
      <w:r w:rsidR="000178C6" w:rsidRPr="002C359E">
        <w:rPr>
          <w:rFonts w:eastAsia="Courier New"/>
          <w:sz w:val="24"/>
          <w:szCs w:val="24"/>
          <w:lang w:bidi="ru-RU"/>
        </w:rPr>
        <w:t>ледовательская, педагогическая</w:t>
      </w:r>
    </w:p>
    <w:p w:rsidR="00A76E53" w:rsidRPr="002C359E" w:rsidRDefault="00A76E53" w:rsidP="007C277B">
      <w:pPr>
        <w:widowControl/>
        <w:suppressAutoHyphens/>
        <w:autoSpaceDE/>
        <w:adjustRightInd/>
        <w:jc w:val="center"/>
        <w:rPr>
          <w:rFonts w:eastAsia="SimSun"/>
          <w:kern w:val="2"/>
          <w:sz w:val="24"/>
          <w:szCs w:val="24"/>
          <w:lang w:eastAsia="hi-IN" w:bidi="hi-IN"/>
        </w:rPr>
      </w:pPr>
    </w:p>
    <w:p w:rsidR="00AC321F" w:rsidRPr="002C359E" w:rsidRDefault="00AC321F" w:rsidP="00AC321F">
      <w:pPr>
        <w:widowControl/>
        <w:suppressAutoHyphens/>
        <w:autoSpaceDE/>
        <w:adjustRightInd/>
        <w:jc w:val="center"/>
        <w:rPr>
          <w:rFonts w:eastAsia="SimSun"/>
          <w:b/>
          <w:kern w:val="2"/>
          <w:sz w:val="24"/>
          <w:szCs w:val="24"/>
          <w:lang w:eastAsia="hi-IN" w:bidi="hi-IN"/>
        </w:rPr>
      </w:pPr>
      <w:r w:rsidRPr="002C359E">
        <w:rPr>
          <w:rFonts w:eastAsia="SimSun"/>
          <w:b/>
          <w:kern w:val="2"/>
          <w:sz w:val="24"/>
          <w:szCs w:val="24"/>
          <w:lang w:eastAsia="hi-IN" w:bidi="hi-IN"/>
        </w:rPr>
        <w:t>Для обучающихся:</w:t>
      </w:r>
    </w:p>
    <w:p w:rsidR="00D40236" w:rsidRPr="00793E1B" w:rsidRDefault="00D40236" w:rsidP="00D40236">
      <w:pPr>
        <w:widowControl/>
        <w:suppressAutoHyphens/>
        <w:autoSpaceDE/>
        <w:adjustRightInd/>
        <w:jc w:val="center"/>
        <w:rPr>
          <w:rFonts w:eastAsia="SimSun"/>
          <w:color w:val="000000"/>
          <w:kern w:val="2"/>
          <w:sz w:val="24"/>
          <w:szCs w:val="24"/>
          <w:lang w:eastAsia="hi-IN" w:bidi="hi-IN"/>
        </w:rPr>
      </w:pPr>
    </w:p>
    <w:p w:rsidR="00D40236" w:rsidRPr="00793E1B" w:rsidRDefault="00D40236" w:rsidP="00D40236">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99481C">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AC321F" w:rsidRPr="002C359E" w:rsidRDefault="00AC321F" w:rsidP="009F4070">
      <w:pPr>
        <w:widowControl/>
        <w:suppressAutoHyphens/>
        <w:autoSpaceDE/>
        <w:adjustRightInd/>
        <w:jc w:val="center"/>
        <w:rPr>
          <w:rFonts w:eastAsia="SimSun"/>
          <w:kern w:val="2"/>
          <w:sz w:val="24"/>
          <w:szCs w:val="24"/>
          <w:lang w:eastAsia="hi-IN" w:bidi="hi-IN"/>
        </w:rPr>
      </w:pPr>
    </w:p>
    <w:p w:rsidR="009F4070" w:rsidRPr="002C359E" w:rsidRDefault="009F4070" w:rsidP="005669CB">
      <w:pPr>
        <w:widowControl/>
        <w:suppressAutoHyphens/>
        <w:autoSpaceDE/>
        <w:adjustRightInd/>
        <w:rPr>
          <w:rFonts w:eastAsia="SimSun"/>
          <w:b/>
          <w:kern w:val="2"/>
          <w:sz w:val="24"/>
          <w:szCs w:val="24"/>
          <w:lang w:eastAsia="hi-IN" w:bidi="hi-IN"/>
        </w:rPr>
      </w:pPr>
    </w:p>
    <w:p w:rsidR="005669CB" w:rsidRPr="002C359E" w:rsidRDefault="005669CB" w:rsidP="009F4070">
      <w:pPr>
        <w:suppressAutoHyphens/>
        <w:contextualSpacing/>
        <w:rPr>
          <w:rFonts w:eastAsia="SimSun"/>
          <w:kern w:val="2"/>
          <w:sz w:val="24"/>
          <w:szCs w:val="24"/>
          <w:lang w:eastAsia="hi-IN" w:bidi="hi-IN"/>
        </w:rPr>
      </w:pPr>
    </w:p>
    <w:p w:rsidR="004E753A" w:rsidRPr="002C359E" w:rsidRDefault="004E753A" w:rsidP="005669CB">
      <w:pPr>
        <w:suppressAutoHyphens/>
        <w:contextualSpacing/>
        <w:jc w:val="center"/>
        <w:rPr>
          <w:rFonts w:eastAsia="SimSun"/>
          <w:kern w:val="2"/>
          <w:sz w:val="24"/>
          <w:szCs w:val="24"/>
          <w:lang w:eastAsia="hi-IN" w:bidi="hi-IN"/>
        </w:rPr>
      </w:pPr>
    </w:p>
    <w:p w:rsidR="004112FE" w:rsidRPr="002C359E" w:rsidRDefault="004112FE" w:rsidP="005669CB">
      <w:pPr>
        <w:suppressAutoHyphens/>
        <w:contextualSpacing/>
        <w:jc w:val="center"/>
        <w:rPr>
          <w:rFonts w:eastAsia="SimSun"/>
          <w:kern w:val="2"/>
          <w:sz w:val="24"/>
          <w:szCs w:val="24"/>
          <w:lang w:eastAsia="hi-IN" w:bidi="hi-IN"/>
        </w:rPr>
      </w:pPr>
    </w:p>
    <w:p w:rsidR="004112FE" w:rsidRPr="002C359E" w:rsidRDefault="004112FE" w:rsidP="005669CB">
      <w:pPr>
        <w:suppressAutoHyphens/>
        <w:contextualSpacing/>
        <w:jc w:val="center"/>
        <w:rPr>
          <w:rFonts w:eastAsia="SimSun"/>
          <w:kern w:val="2"/>
          <w:sz w:val="24"/>
          <w:szCs w:val="24"/>
          <w:lang w:eastAsia="hi-IN" w:bidi="hi-IN"/>
        </w:rPr>
      </w:pPr>
    </w:p>
    <w:p w:rsidR="004112FE" w:rsidRPr="002C359E" w:rsidRDefault="004112FE" w:rsidP="005669CB">
      <w:pPr>
        <w:suppressAutoHyphens/>
        <w:contextualSpacing/>
        <w:jc w:val="center"/>
        <w:rPr>
          <w:rFonts w:eastAsia="SimSun"/>
          <w:kern w:val="2"/>
          <w:sz w:val="24"/>
          <w:szCs w:val="24"/>
          <w:lang w:eastAsia="hi-IN" w:bidi="hi-IN"/>
        </w:rPr>
      </w:pPr>
    </w:p>
    <w:p w:rsidR="005669CB" w:rsidRPr="002C359E" w:rsidRDefault="005669CB" w:rsidP="00857FC8">
      <w:pPr>
        <w:suppressAutoHyphens/>
        <w:contextualSpacing/>
        <w:rPr>
          <w:rFonts w:eastAsia="SimSun"/>
          <w:kern w:val="2"/>
          <w:sz w:val="24"/>
          <w:szCs w:val="24"/>
          <w:lang w:eastAsia="hi-IN" w:bidi="hi-IN"/>
        </w:rPr>
      </w:pPr>
    </w:p>
    <w:p w:rsidR="007C277B" w:rsidRPr="002C359E" w:rsidRDefault="00DF1076" w:rsidP="00DF1076">
      <w:pPr>
        <w:suppressAutoHyphens/>
        <w:contextualSpacing/>
        <w:rPr>
          <w:sz w:val="24"/>
          <w:szCs w:val="24"/>
        </w:rPr>
      </w:pPr>
      <w:r w:rsidRPr="002C359E">
        <w:rPr>
          <w:rFonts w:eastAsia="SimSun"/>
          <w:kern w:val="2"/>
          <w:sz w:val="24"/>
          <w:szCs w:val="24"/>
          <w:lang w:eastAsia="hi-IN" w:bidi="hi-IN"/>
        </w:rPr>
        <w:t xml:space="preserve">                                                              </w:t>
      </w:r>
      <w:r w:rsidR="005669CB" w:rsidRPr="002C359E">
        <w:rPr>
          <w:rFonts w:eastAsia="SimSun"/>
          <w:kern w:val="2"/>
          <w:sz w:val="24"/>
          <w:szCs w:val="24"/>
          <w:lang w:eastAsia="hi-IN" w:bidi="hi-IN"/>
        </w:rPr>
        <w:t xml:space="preserve"> </w:t>
      </w:r>
      <w:r w:rsidR="007C277B" w:rsidRPr="002C359E">
        <w:rPr>
          <w:sz w:val="24"/>
          <w:szCs w:val="24"/>
        </w:rPr>
        <w:t>Омск</w:t>
      </w:r>
      <w:r w:rsidR="005669CB" w:rsidRPr="002C359E">
        <w:rPr>
          <w:sz w:val="24"/>
          <w:szCs w:val="24"/>
        </w:rPr>
        <w:t xml:space="preserve"> 20</w:t>
      </w:r>
      <w:r w:rsidR="00B31F83">
        <w:rPr>
          <w:sz w:val="24"/>
          <w:szCs w:val="24"/>
        </w:rPr>
        <w:t>22</w:t>
      </w:r>
    </w:p>
    <w:p w:rsidR="006B66BA" w:rsidRPr="002C359E" w:rsidRDefault="007C277B" w:rsidP="006B66BA">
      <w:pPr>
        <w:spacing w:after="160" w:line="256" w:lineRule="auto"/>
        <w:rPr>
          <w:spacing w:val="-3"/>
          <w:sz w:val="24"/>
          <w:szCs w:val="24"/>
          <w:lang w:eastAsia="en-US"/>
        </w:rPr>
      </w:pPr>
      <w:r w:rsidRPr="002C359E">
        <w:rPr>
          <w:sz w:val="24"/>
          <w:szCs w:val="24"/>
        </w:rPr>
        <w:br w:type="page"/>
      </w:r>
      <w:r w:rsidR="006B66BA" w:rsidRPr="002C359E">
        <w:rPr>
          <w:spacing w:val="-3"/>
          <w:sz w:val="24"/>
          <w:szCs w:val="24"/>
          <w:lang w:eastAsia="en-US"/>
        </w:rPr>
        <w:lastRenderedPageBreak/>
        <w:t>Составитель:</w:t>
      </w:r>
    </w:p>
    <w:p w:rsidR="006B66BA" w:rsidRPr="002C359E" w:rsidRDefault="006B66BA" w:rsidP="006B66BA">
      <w:pPr>
        <w:widowControl/>
        <w:autoSpaceDE/>
        <w:autoSpaceDN/>
        <w:adjustRightInd/>
        <w:jc w:val="both"/>
        <w:rPr>
          <w:spacing w:val="-3"/>
          <w:sz w:val="24"/>
          <w:szCs w:val="24"/>
          <w:lang w:eastAsia="en-US"/>
        </w:rPr>
      </w:pPr>
    </w:p>
    <w:p w:rsidR="006B66BA" w:rsidRPr="002C359E" w:rsidRDefault="00A93AA7" w:rsidP="006B66BA">
      <w:pPr>
        <w:widowControl/>
        <w:autoSpaceDE/>
        <w:autoSpaceDN/>
        <w:adjustRightInd/>
        <w:jc w:val="both"/>
        <w:rPr>
          <w:spacing w:val="-3"/>
          <w:sz w:val="24"/>
          <w:szCs w:val="24"/>
          <w:lang w:eastAsia="en-US"/>
        </w:rPr>
      </w:pPr>
      <w:r>
        <w:rPr>
          <w:spacing w:val="-3"/>
          <w:sz w:val="24"/>
          <w:szCs w:val="24"/>
          <w:lang w:eastAsia="en-US"/>
        </w:rPr>
        <w:t>Ст.пр. Довгань О.В.</w:t>
      </w:r>
    </w:p>
    <w:p w:rsidR="006B66BA" w:rsidRPr="002C359E" w:rsidRDefault="006B66BA" w:rsidP="006B66BA">
      <w:pPr>
        <w:widowControl/>
        <w:autoSpaceDE/>
        <w:autoSpaceDN/>
        <w:adjustRightInd/>
        <w:jc w:val="both"/>
        <w:rPr>
          <w:spacing w:val="-3"/>
          <w:sz w:val="24"/>
          <w:szCs w:val="24"/>
          <w:lang w:eastAsia="en-US"/>
        </w:rPr>
      </w:pPr>
    </w:p>
    <w:p w:rsidR="006B66BA" w:rsidRPr="002C359E" w:rsidRDefault="006B66BA" w:rsidP="006B66BA">
      <w:pPr>
        <w:widowControl/>
        <w:autoSpaceDE/>
        <w:autoSpaceDN/>
        <w:adjustRightInd/>
        <w:jc w:val="both"/>
        <w:rPr>
          <w:spacing w:val="-3"/>
          <w:sz w:val="24"/>
          <w:szCs w:val="24"/>
          <w:lang w:eastAsia="en-US"/>
        </w:rPr>
      </w:pPr>
      <w:r w:rsidRPr="002C359E">
        <w:rPr>
          <w:spacing w:val="-3"/>
          <w:sz w:val="24"/>
          <w:szCs w:val="24"/>
          <w:lang w:eastAsia="en-US"/>
        </w:rPr>
        <w:t>Рабочая программа дисциплины одобрена на заседании кафедры  «</w:t>
      </w:r>
      <w:r w:rsidRPr="002C359E">
        <w:rPr>
          <w:sz w:val="24"/>
          <w:szCs w:val="24"/>
        </w:rPr>
        <w:t>Педагогики, психологии и социальной работы</w:t>
      </w:r>
      <w:r w:rsidRPr="002C359E">
        <w:rPr>
          <w:spacing w:val="-3"/>
          <w:sz w:val="24"/>
          <w:szCs w:val="24"/>
          <w:lang w:eastAsia="en-US"/>
        </w:rPr>
        <w:t>»</w:t>
      </w:r>
    </w:p>
    <w:p w:rsidR="006B66BA" w:rsidRPr="002C359E" w:rsidRDefault="00B31F83" w:rsidP="006B66BA">
      <w:pPr>
        <w:widowControl/>
        <w:autoSpaceDE/>
        <w:adjustRightInd/>
        <w:jc w:val="both"/>
        <w:rPr>
          <w:spacing w:val="-3"/>
          <w:sz w:val="24"/>
          <w:szCs w:val="24"/>
          <w:lang w:eastAsia="en-US"/>
        </w:rPr>
      </w:pPr>
      <w:r>
        <w:rPr>
          <w:spacing w:val="-3"/>
          <w:sz w:val="24"/>
          <w:szCs w:val="24"/>
          <w:lang w:eastAsia="en-US"/>
        </w:rPr>
        <w:t>Протокол от 25.03.2022</w:t>
      </w:r>
      <w:r w:rsidR="00A93AA7" w:rsidRPr="00A93AA7">
        <w:rPr>
          <w:spacing w:val="-3"/>
          <w:sz w:val="24"/>
          <w:szCs w:val="24"/>
          <w:lang w:eastAsia="en-US"/>
        </w:rPr>
        <w:t xml:space="preserve"> г.  №  8</w:t>
      </w:r>
    </w:p>
    <w:p w:rsidR="006B66BA" w:rsidRDefault="006B66BA" w:rsidP="006B66BA">
      <w:pPr>
        <w:widowControl/>
        <w:autoSpaceDE/>
        <w:autoSpaceDN/>
        <w:adjustRightInd/>
        <w:spacing w:after="200" w:line="276" w:lineRule="auto"/>
        <w:rPr>
          <w:spacing w:val="-3"/>
          <w:sz w:val="24"/>
          <w:szCs w:val="24"/>
          <w:lang w:eastAsia="en-US"/>
        </w:rPr>
      </w:pPr>
      <w:r w:rsidRPr="002C359E">
        <w:rPr>
          <w:spacing w:val="-3"/>
          <w:sz w:val="24"/>
          <w:szCs w:val="24"/>
          <w:lang w:eastAsia="en-US"/>
        </w:rPr>
        <w:t>Зав. кафедрой  д.п.н., профессор</w:t>
      </w:r>
      <w:r>
        <w:rPr>
          <w:spacing w:val="-3"/>
          <w:sz w:val="24"/>
          <w:szCs w:val="24"/>
          <w:lang w:eastAsia="en-US"/>
        </w:rPr>
        <w:t xml:space="preserve"> </w:t>
      </w:r>
      <w:r w:rsidRPr="002C359E">
        <w:rPr>
          <w:spacing w:val="-3"/>
          <w:sz w:val="24"/>
          <w:szCs w:val="24"/>
          <w:lang w:eastAsia="en-US"/>
        </w:rPr>
        <w:t xml:space="preserve">Е.В. Лопанова  </w:t>
      </w:r>
    </w:p>
    <w:p w:rsidR="00DF1076" w:rsidRPr="002C359E" w:rsidRDefault="006B66BA" w:rsidP="006B66BA">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00DF1076" w:rsidRPr="002C359E">
        <w:rPr>
          <w:rFonts w:eastAsia="SimSun"/>
          <w:b/>
          <w:kern w:val="2"/>
          <w:sz w:val="24"/>
          <w:szCs w:val="24"/>
          <w:lang w:eastAsia="hi-IN" w:bidi="hi-IN"/>
        </w:rPr>
        <w:lastRenderedPageBreak/>
        <w:t>СОДЕРЖАНИЕ</w:t>
      </w:r>
    </w:p>
    <w:p w:rsidR="00DF1076" w:rsidRPr="002C359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C359E" w:rsidTr="00330957">
        <w:tc>
          <w:tcPr>
            <w:tcW w:w="562" w:type="dxa"/>
          </w:tcPr>
          <w:p w:rsidR="005C20F0" w:rsidRPr="002C359E" w:rsidRDefault="005C20F0" w:rsidP="00330957">
            <w:pPr>
              <w:jc w:val="center"/>
              <w:rPr>
                <w:sz w:val="24"/>
                <w:szCs w:val="24"/>
              </w:rPr>
            </w:pPr>
            <w:r w:rsidRPr="002C359E">
              <w:rPr>
                <w:sz w:val="24"/>
                <w:szCs w:val="24"/>
              </w:rPr>
              <w:t>1</w:t>
            </w:r>
          </w:p>
        </w:tc>
        <w:tc>
          <w:tcPr>
            <w:tcW w:w="8080" w:type="dxa"/>
          </w:tcPr>
          <w:p w:rsidR="005C20F0" w:rsidRPr="002C359E" w:rsidRDefault="005C20F0" w:rsidP="00330957">
            <w:pPr>
              <w:jc w:val="both"/>
              <w:rPr>
                <w:sz w:val="24"/>
                <w:szCs w:val="24"/>
              </w:rPr>
            </w:pPr>
            <w:r w:rsidRPr="002C359E">
              <w:rPr>
                <w:sz w:val="24"/>
                <w:szCs w:val="24"/>
              </w:rPr>
              <w:t>Наименован</w:t>
            </w:r>
            <w:r w:rsidR="004A68C9" w:rsidRPr="002C359E">
              <w:rPr>
                <w:sz w:val="24"/>
                <w:szCs w:val="24"/>
              </w:rPr>
              <w:t>ие дисциплины</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5C20F0" w:rsidP="00330957">
            <w:pPr>
              <w:jc w:val="center"/>
              <w:rPr>
                <w:sz w:val="24"/>
                <w:szCs w:val="24"/>
              </w:rPr>
            </w:pPr>
            <w:r w:rsidRPr="002C359E">
              <w:rPr>
                <w:sz w:val="24"/>
                <w:szCs w:val="24"/>
              </w:rPr>
              <w:t>2</w:t>
            </w:r>
          </w:p>
        </w:tc>
        <w:tc>
          <w:tcPr>
            <w:tcW w:w="8080" w:type="dxa"/>
          </w:tcPr>
          <w:p w:rsidR="005C20F0" w:rsidRPr="002C359E" w:rsidRDefault="005C20F0" w:rsidP="00330957">
            <w:pPr>
              <w:jc w:val="both"/>
              <w:rPr>
                <w:sz w:val="24"/>
                <w:szCs w:val="24"/>
              </w:rPr>
            </w:pPr>
            <w:r w:rsidRPr="002C359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5C20F0" w:rsidP="00330957">
            <w:pPr>
              <w:jc w:val="center"/>
              <w:rPr>
                <w:sz w:val="24"/>
                <w:szCs w:val="24"/>
              </w:rPr>
            </w:pPr>
            <w:r w:rsidRPr="002C359E">
              <w:rPr>
                <w:sz w:val="24"/>
                <w:szCs w:val="24"/>
              </w:rPr>
              <w:t>3</w:t>
            </w:r>
          </w:p>
        </w:tc>
        <w:tc>
          <w:tcPr>
            <w:tcW w:w="8080" w:type="dxa"/>
          </w:tcPr>
          <w:p w:rsidR="005C20F0" w:rsidRPr="002C359E" w:rsidRDefault="005C20F0" w:rsidP="00330957">
            <w:pPr>
              <w:jc w:val="both"/>
              <w:rPr>
                <w:sz w:val="24"/>
                <w:szCs w:val="24"/>
              </w:rPr>
            </w:pPr>
            <w:r w:rsidRPr="002C359E">
              <w:rPr>
                <w:sz w:val="24"/>
                <w:szCs w:val="24"/>
              </w:rPr>
              <w:t>Указание места дисциплины в структуре образовательной программы</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5C20F0" w:rsidP="00330957">
            <w:pPr>
              <w:jc w:val="center"/>
              <w:rPr>
                <w:sz w:val="24"/>
                <w:szCs w:val="24"/>
              </w:rPr>
            </w:pPr>
            <w:r w:rsidRPr="002C359E">
              <w:rPr>
                <w:sz w:val="24"/>
                <w:szCs w:val="24"/>
              </w:rPr>
              <w:t>4</w:t>
            </w:r>
          </w:p>
        </w:tc>
        <w:tc>
          <w:tcPr>
            <w:tcW w:w="8080" w:type="dxa"/>
          </w:tcPr>
          <w:p w:rsidR="005C20F0" w:rsidRPr="002C359E" w:rsidRDefault="005C20F0" w:rsidP="00330957">
            <w:pPr>
              <w:jc w:val="both"/>
              <w:rPr>
                <w:spacing w:val="4"/>
                <w:sz w:val="24"/>
                <w:szCs w:val="24"/>
              </w:rPr>
            </w:pPr>
            <w:r w:rsidRPr="002C359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5C20F0" w:rsidP="00330957">
            <w:pPr>
              <w:jc w:val="center"/>
              <w:rPr>
                <w:sz w:val="24"/>
                <w:szCs w:val="24"/>
              </w:rPr>
            </w:pPr>
            <w:r w:rsidRPr="002C359E">
              <w:rPr>
                <w:sz w:val="24"/>
                <w:szCs w:val="24"/>
              </w:rPr>
              <w:t>5</w:t>
            </w:r>
          </w:p>
        </w:tc>
        <w:tc>
          <w:tcPr>
            <w:tcW w:w="8080" w:type="dxa"/>
          </w:tcPr>
          <w:p w:rsidR="005C20F0" w:rsidRPr="002C359E" w:rsidRDefault="005C20F0" w:rsidP="00330957">
            <w:pPr>
              <w:jc w:val="both"/>
              <w:rPr>
                <w:sz w:val="24"/>
                <w:szCs w:val="24"/>
              </w:rPr>
            </w:pPr>
            <w:r w:rsidRPr="002C359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5C20F0" w:rsidP="00330957">
            <w:pPr>
              <w:jc w:val="center"/>
              <w:rPr>
                <w:sz w:val="24"/>
                <w:szCs w:val="24"/>
              </w:rPr>
            </w:pPr>
            <w:r w:rsidRPr="002C359E">
              <w:rPr>
                <w:sz w:val="24"/>
                <w:szCs w:val="24"/>
              </w:rPr>
              <w:t>6</w:t>
            </w:r>
          </w:p>
        </w:tc>
        <w:tc>
          <w:tcPr>
            <w:tcW w:w="8080" w:type="dxa"/>
          </w:tcPr>
          <w:p w:rsidR="005C20F0" w:rsidRPr="002C359E" w:rsidRDefault="005C20F0" w:rsidP="00330957">
            <w:pPr>
              <w:jc w:val="both"/>
              <w:rPr>
                <w:sz w:val="24"/>
                <w:szCs w:val="24"/>
              </w:rPr>
            </w:pPr>
            <w:r w:rsidRPr="002C359E">
              <w:rPr>
                <w:sz w:val="24"/>
                <w:szCs w:val="24"/>
              </w:rPr>
              <w:t xml:space="preserve">Перечень учебно-методического обеспечения </w:t>
            </w:r>
            <w:r w:rsidR="001A6533" w:rsidRPr="002C359E">
              <w:rPr>
                <w:sz w:val="24"/>
                <w:szCs w:val="24"/>
              </w:rPr>
              <w:t xml:space="preserve">для </w:t>
            </w:r>
            <w:r w:rsidRPr="002C359E">
              <w:rPr>
                <w:sz w:val="24"/>
                <w:szCs w:val="24"/>
              </w:rPr>
              <w:t>самостоятельной р</w:t>
            </w:r>
            <w:r w:rsidR="004A68C9" w:rsidRPr="002C359E">
              <w:rPr>
                <w:sz w:val="24"/>
                <w:szCs w:val="24"/>
              </w:rPr>
              <w:t>аботы обучающихся по дисциплине</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E4572B" w:rsidP="00330957">
            <w:pPr>
              <w:jc w:val="center"/>
              <w:rPr>
                <w:sz w:val="24"/>
                <w:szCs w:val="24"/>
              </w:rPr>
            </w:pPr>
            <w:r>
              <w:rPr>
                <w:sz w:val="24"/>
                <w:szCs w:val="24"/>
              </w:rPr>
              <w:t>7</w:t>
            </w:r>
          </w:p>
        </w:tc>
        <w:tc>
          <w:tcPr>
            <w:tcW w:w="8080" w:type="dxa"/>
          </w:tcPr>
          <w:p w:rsidR="005C20F0" w:rsidRPr="002C359E" w:rsidRDefault="005C20F0" w:rsidP="00330957">
            <w:pPr>
              <w:jc w:val="both"/>
              <w:rPr>
                <w:sz w:val="24"/>
                <w:szCs w:val="24"/>
              </w:rPr>
            </w:pPr>
            <w:r w:rsidRPr="002C359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E4572B" w:rsidP="00330957">
            <w:pPr>
              <w:jc w:val="center"/>
              <w:rPr>
                <w:sz w:val="24"/>
                <w:szCs w:val="24"/>
              </w:rPr>
            </w:pPr>
            <w:r>
              <w:rPr>
                <w:sz w:val="24"/>
                <w:szCs w:val="24"/>
              </w:rPr>
              <w:t>8</w:t>
            </w:r>
          </w:p>
        </w:tc>
        <w:tc>
          <w:tcPr>
            <w:tcW w:w="8080" w:type="dxa"/>
          </w:tcPr>
          <w:p w:rsidR="005C20F0" w:rsidRPr="002C359E" w:rsidRDefault="005C20F0" w:rsidP="00330957">
            <w:pPr>
              <w:jc w:val="both"/>
              <w:rPr>
                <w:sz w:val="24"/>
                <w:szCs w:val="24"/>
              </w:rPr>
            </w:pPr>
            <w:r w:rsidRPr="002C359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E4572B" w:rsidP="00330957">
            <w:pPr>
              <w:jc w:val="center"/>
              <w:rPr>
                <w:sz w:val="24"/>
                <w:szCs w:val="24"/>
              </w:rPr>
            </w:pPr>
            <w:r>
              <w:rPr>
                <w:sz w:val="24"/>
                <w:szCs w:val="24"/>
              </w:rPr>
              <w:t>9</w:t>
            </w:r>
          </w:p>
        </w:tc>
        <w:tc>
          <w:tcPr>
            <w:tcW w:w="8080" w:type="dxa"/>
          </w:tcPr>
          <w:p w:rsidR="005C20F0" w:rsidRPr="002C359E" w:rsidRDefault="005C20F0" w:rsidP="00330957">
            <w:pPr>
              <w:jc w:val="both"/>
              <w:rPr>
                <w:sz w:val="24"/>
                <w:szCs w:val="24"/>
              </w:rPr>
            </w:pPr>
            <w:r w:rsidRPr="002C359E">
              <w:rPr>
                <w:sz w:val="24"/>
                <w:szCs w:val="24"/>
              </w:rPr>
              <w:t>Методические указания для обу</w:t>
            </w:r>
            <w:r w:rsidR="004A68C9" w:rsidRPr="002C359E">
              <w:rPr>
                <w:sz w:val="24"/>
                <w:szCs w:val="24"/>
              </w:rPr>
              <w:t>чающихся по освоению дисциплины</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5C20F0" w:rsidP="00E4572B">
            <w:pPr>
              <w:jc w:val="center"/>
              <w:rPr>
                <w:sz w:val="24"/>
                <w:szCs w:val="24"/>
              </w:rPr>
            </w:pPr>
            <w:r w:rsidRPr="002C359E">
              <w:rPr>
                <w:sz w:val="24"/>
                <w:szCs w:val="24"/>
              </w:rPr>
              <w:t>1</w:t>
            </w:r>
            <w:r w:rsidR="00E4572B">
              <w:rPr>
                <w:sz w:val="24"/>
                <w:szCs w:val="24"/>
              </w:rPr>
              <w:t>0</w:t>
            </w:r>
          </w:p>
        </w:tc>
        <w:tc>
          <w:tcPr>
            <w:tcW w:w="8080" w:type="dxa"/>
          </w:tcPr>
          <w:p w:rsidR="005C20F0" w:rsidRPr="002C359E" w:rsidRDefault="005C20F0" w:rsidP="00330957">
            <w:pPr>
              <w:jc w:val="both"/>
              <w:rPr>
                <w:sz w:val="24"/>
                <w:szCs w:val="24"/>
              </w:rPr>
            </w:pPr>
            <w:r w:rsidRPr="002C359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r w:rsidR="005C20F0" w:rsidRPr="002C359E" w:rsidTr="00330957">
        <w:tc>
          <w:tcPr>
            <w:tcW w:w="562" w:type="dxa"/>
          </w:tcPr>
          <w:p w:rsidR="005C20F0" w:rsidRPr="002C359E" w:rsidRDefault="005C20F0" w:rsidP="00E4572B">
            <w:pPr>
              <w:jc w:val="center"/>
              <w:rPr>
                <w:sz w:val="24"/>
                <w:szCs w:val="24"/>
              </w:rPr>
            </w:pPr>
            <w:r w:rsidRPr="002C359E">
              <w:rPr>
                <w:sz w:val="24"/>
                <w:szCs w:val="24"/>
              </w:rPr>
              <w:t>1</w:t>
            </w:r>
            <w:r w:rsidR="00E4572B">
              <w:rPr>
                <w:sz w:val="24"/>
                <w:szCs w:val="24"/>
              </w:rPr>
              <w:t>1</w:t>
            </w:r>
          </w:p>
        </w:tc>
        <w:tc>
          <w:tcPr>
            <w:tcW w:w="8080" w:type="dxa"/>
          </w:tcPr>
          <w:p w:rsidR="005C20F0" w:rsidRPr="002C359E" w:rsidRDefault="005C20F0" w:rsidP="00330957">
            <w:pPr>
              <w:jc w:val="both"/>
              <w:rPr>
                <w:sz w:val="24"/>
                <w:szCs w:val="24"/>
              </w:rPr>
            </w:pPr>
            <w:r w:rsidRPr="002C359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C359E" w:rsidRDefault="005C20F0" w:rsidP="00330957">
            <w:pPr>
              <w:jc w:val="center"/>
              <w:rPr>
                <w:sz w:val="24"/>
                <w:szCs w:val="24"/>
              </w:rPr>
            </w:pPr>
          </w:p>
        </w:tc>
        <w:tc>
          <w:tcPr>
            <w:tcW w:w="703" w:type="dxa"/>
          </w:tcPr>
          <w:p w:rsidR="005C20F0" w:rsidRPr="002C359E" w:rsidRDefault="005C20F0" w:rsidP="00330957">
            <w:pPr>
              <w:jc w:val="center"/>
              <w:rPr>
                <w:sz w:val="24"/>
                <w:szCs w:val="24"/>
              </w:rPr>
            </w:pPr>
          </w:p>
        </w:tc>
      </w:tr>
    </w:tbl>
    <w:p w:rsidR="001A6533" w:rsidRPr="002C359E" w:rsidRDefault="001A6533" w:rsidP="00DF1076">
      <w:pPr>
        <w:spacing w:after="160" w:line="256" w:lineRule="auto"/>
        <w:rPr>
          <w:b/>
          <w:sz w:val="24"/>
          <w:szCs w:val="24"/>
        </w:rPr>
      </w:pPr>
    </w:p>
    <w:p w:rsidR="002933E5" w:rsidRPr="002C359E" w:rsidRDefault="00DF1076" w:rsidP="006B66BA">
      <w:pPr>
        <w:spacing w:after="160" w:line="256" w:lineRule="auto"/>
        <w:rPr>
          <w:spacing w:val="-3"/>
          <w:sz w:val="24"/>
          <w:szCs w:val="24"/>
          <w:lang w:eastAsia="en-US"/>
        </w:rPr>
      </w:pPr>
      <w:r w:rsidRPr="002C359E">
        <w:rPr>
          <w:b/>
          <w:sz w:val="24"/>
          <w:szCs w:val="24"/>
        </w:rPr>
        <w:br w:type="page"/>
      </w:r>
      <w:r w:rsidR="002933E5" w:rsidRPr="002C359E">
        <w:rPr>
          <w:b/>
          <w:i/>
          <w:spacing w:val="-3"/>
          <w:sz w:val="24"/>
          <w:szCs w:val="24"/>
          <w:lang w:eastAsia="en-US"/>
        </w:rPr>
        <w:lastRenderedPageBreak/>
        <w:t xml:space="preserve">Рабочая программа дисциплины составлена </w:t>
      </w:r>
      <w:r w:rsidR="002933E5" w:rsidRPr="002C359E">
        <w:rPr>
          <w:b/>
          <w:i/>
          <w:sz w:val="24"/>
          <w:szCs w:val="24"/>
          <w:lang w:eastAsia="en-US"/>
        </w:rPr>
        <w:t>в соответствии с:</w:t>
      </w:r>
    </w:p>
    <w:p w:rsidR="002933E5" w:rsidRPr="002C359E" w:rsidRDefault="002933E5" w:rsidP="00A76E53">
      <w:pPr>
        <w:widowControl/>
        <w:autoSpaceDE/>
        <w:autoSpaceDN/>
        <w:adjustRightInd/>
        <w:ind w:firstLine="709"/>
        <w:jc w:val="both"/>
        <w:rPr>
          <w:sz w:val="24"/>
          <w:szCs w:val="24"/>
          <w:lang w:eastAsia="en-US"/>
        </w:rPr>
      </w:pPr>
      <w:r w:rsidRPr="002C359E">
        <w:rPr>
          <w:sz w:val="24"/>
          <w:szCs w:val="24"/>
          <w:lang w:eastAsia="en-US"/>
        </w:rPr>
        <w:t>- Федеральным законом Российской Федерации от 29.12.2012 № 273-ФЗ «Об образовании в Российской Федерации»;</w:t>
      </w:r>
    </w:p>
    <w:p w:rsidR="005C20F0" w:rsidRPr="002C359E" w:rsidRDefault="005C20F0" w:rsidP="00A76E53">
      <w:pPr>
        <w:ind w:firstLine="709"/>
        <w:jc w:val="both"/>
        <w:rPr>
          <w:sz w:val="24"/>
          <w:szCs w:val="24"/>
        </w:rPr>
      </w:pPr>
      <w:r w:rsidRPr="002C359E">
        <w:rPr>
          <w:sz w:val="24"/>
          <w:szCs w:val="24"/>
        </w:rPr>
        <w:t xml:space="preserve">- </w:t>
      </w:r>
      <w:r w:rsidR="005B49A1" w:rsidRPr="005B49A1">
        <w:rPr>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Pr="002C359E">
        <w:rPr>
          <w:sz w:val="24"/>
          <w:szCs w:val="24"/>
        </w:rPr>
        <w:t xml:space="preserve"> (далее - ФГОС ВО, Федеральный государственный образовательный стандарт высшего образования);</w:t>
      </w:r>
    </w:p>
    <w:p w:rsidR="00B31F83" w:rsidRPr="00B31F83" w:rsidRDefault="008C5DC3" w:rsidP="00B31F83">
      <w:pPr>
        <w:ind w:firstLine="708"/>
        <w:jc w:val="both"/>
        <w:rPr>
          <w:rFonts w:eastAsia="Calibri"/>
          <w:sz w:val="24"/>
          <w:szCs w:val="24"/>
        </w:rPr>
      </w:pPr>
      <w:r w:rsidRPr="002C359E">
        <w:rPr>
          <w:sz w:val="24"/>
          <w:szCs w:val="24"/>
          <w:lang w:eastAsia="en-US"/>
        </w:rPr>
        <w:t xml:space="preserve">- </w:t>
      </w:r>
      <w:r w:rsidR="00B31F83" w:rsidRPr="00B31F8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1F83" w:rsidRPr="00B31F83" w:rsidRDefault="00B31F83" w:rsidP="00B31F83">
      <w:pPr>
        <w:ind w:firstLine="709"/>
        <w:jc w:val="both"/>
        <w:rPr>
          <w:rFonts w:eastAsia="Calibri"/>
          <w:sz w:val="24"/>
          <w:szCs w:val="24"/>
        </w:rPr>
      </w:pPr>
      <w:r w:rsidRPr="00B31F8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31F83" w:rsidRPr="00B31F83" w:rsidRDefault="00B31F83" w:rsidP="00B31F83">
      <w:pPr>
        <w:ind w:firstLine="708"/>
        <w:jc w:val="both"/>
        <w:rPr>
          <w:rFonts w:eastAsia="Calibri"/>
          <w:sz w:val="24"/>
          <w:szCs w:val="24"/>
        </w:rPr>
      </w:pPr>
      <w:r w:rsidRPr="00B31F83">
        <w:rPr>
          <w:rFonts w:eastAsia="Calibri"/>
          <w:sz w:val="24"/>
          <w:szCs w:val="24"/>
        </w:rPr>
        <w:t xml:space="preserve">- </w:t>
      </w:r>
      <w:r w:rsidRPr="00B31F8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1F83" w:rsidRPr="00B31F83" w:rsidRDefault="00B31F83" w:rsidP="00B31F83">
      <w:pPr>
        <w:ind w:firstLine="709"/>
        <w:jc w:val="both"/>
        <w:rPr>
          <w:rFonts w:eastAsia="Calibri"/>
          <w:sz w:val="24"/>
          <w:szCs w:val="24"/>
        </w:rPr>
      </w:pPr>
      <w:r w:rsidRPr="00B31F8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31F83" w:rsidRPr="00B31F83" w:rsidRDefault="00B31F83" w:rsidP="00B31F83">
      <w:pPr>
        <w:ind w:firstLine="708"/>
        <w:jc w:val="both"/>
        <w:rPr>
          <w:rFonts w:eastAsia="Calibri"/>
          <w:sz w:val="24"/>
          <w:szCs w:val="24"/>
        </w:rPr>
      </w:pPr>
      <w:r w:rsidRPr="00B31F8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1F83" w:rsidRPr="00B31F83" w:rsidRDefault="00B31F83" w:rsidP="00B31F83">
      <w:pPr>
        <w:ind w:firstLine="708"/>
        <w:jc w:val="both"/>
        <w:rPr>
          <w:rFonts w:eastAsia="Calibri"/>
          <w:sz w:val="24"/>
          <w:szCs w:val="24"/>
        </w:rPr>
      </w:pPr>
      <w:r w:rsidRPr="00B31F8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5DC3" w:rsidRPr="002C359E" w:rsidRDefault="00B31F83" w:rsidP="00B31F83">
      <w:pPr>
        <w:widowControl/>
        <w:autoSpaceDE/>
        <w:autoSpaceDN/>
        <w:adjustRightInd/>
        <w:ind w:firstLine="709"/>
        <w:jc w:val="both"/>
        <w:rPr>
          <w:sz w:val="24"/>
          <w:szCs w:val="24"/>
          <w:lang w:eastAsia="en-US"/>
        </w:rPr>
      </w:pPr>
      <w:r w:rsidRPr="00B31F8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18C6" w:rsidRPr="002C359E" w:rsidRDefault="000518C6" w:rsidP="000518C6">
      <w:pPr>
        <w:widowControl/>
        <w:autoSpaceDE/>
        <w:autoSpaceDN/>
        <w:adjustRightInd/>
        <w:ind w:firstLine="709"/>
        <w:jc w:val="both"/>
        <w:rPr>
          <w:sz w:val="24"/>
          <w:szCs w:val="24"/>
          <w:lang w:eastAsia="en-US"/>
        </w:rPr>
      </w:pPr>
      <w:r w:rsidRPr="002C359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178C6" w:rsidRPr="002C359E">
        <w:rPr>
          <w:b/>
          <w:sz w:val="24"/>
          <w:szCs w:val="24"/>
        </w:rPr>
        <w:t xml:space="preserve">37.03.01 «Психология» </w:t>
      </w:r>
      <w:r w:rsidRPr="002C359E">
        <w:rPr>
          <w:sz w:val="24"/>
          <w:szCs w:val="24"/>
        </w:rPr>
        <w:t xml:space="preserve">(уровень бакалавриата), направленность (профиль) программы  </w:t>
      </w:r>
      <w:r w:rsidR="000178C6" w:rsidRPr="002C359E">
        <w:rPr>
          <w:b/>
          <w:sz w:val="24"/>
          <w:szCs w:val="24"/>
        </w:rPr>
        <w:t>«Психологическое консультирование»</w:t>
      </w:r>
      <w:r w:rsidRPr="002C359E">
        <w:rPr>
          <w:sz w:val="24"/>
          <w:szCs w:val="24"/>
        </w:rPr>
        <w:t>; форма обучения –</w:t>
      </w:r>
      <w:r w:rsidR="000178C6" w:rsidRPr="002C359E">
        <w:rPr>
          <w:sz w:val="24"/>
          <w:szCs w:val="24"/>
        </w:rPr>
        <w:t xml:space="preserve"> </w:t>
      </w:r>
      <w:r w:rsidR="00B90852">
        <w:rPr>
          <w:sz w:val="24"/>
          <w:szCs w:val="24"/>
        </w:rPr>
        <w:t xml:space="preserve">очная на </w:t>
      </w:r>
      <w:r w:rsidR="00B31F83">
        <w:rPr>
          <w:sz w:val="24"/>
          <w:szCs w:val="24"/>
        </w:rPr>
        <w:t>2022/2023</w:t>
      </w:r>
      <w:r w:rsidRPr="002C359E">
        <w:rPr>
          <w:sz w:val="24"/>
          <w:szCs w:val="24"/>
        </w:rPr>
        <w:t xml:space="preserve"> учебный год, </w:t>
      </w:r>
      <w:r w:rsidRPr="002C359E">
        <w:rPr>
          <w:sz w:val="24"/>
          <w:szCs w:val="24"/>
          <w:lang w:eastAsia="en-US"/>
        </w:rPr>
        <w:t xml:space="preserve">утвержденного приказом ректора от </w:t>
      </w:r>
      <w:r w:rsidR="00B31F83">
        <w:rPr>
          <w:sz w:val="24"/>
          <w:szCs w:val="24"/>
          <w:lang w:eastAsia="en-US"/>
        </w:rPr>
        <w:t>28</w:t>
      </w:r>
      <w:r w:rsidR="00A93AA7">
        <w:rPr>
          <w:sz w:val="24"/>
          <w:szCs w:val="24"/>
          <w:lang w:eastAsia="en-US"/>
        </w:rPr>
        <w:t>.03.202</w:t>
      </w:r>
      <w:r w:rsidR="00B31F83">
        <w:rPr>
          <w:sz w:val="24"/>
          <w:szCs w:val="24"/>
          <w:lang w:eastAsia="en-US"/>
        </w:rPr>
        <w:t>2</w:t>
      </w:r>
      <w:r w:rsidR="00A93AA7">
        <w:rPr>
          <w:sz w:val="24"/>
          <w:szCs w:val="24"/>
          <w:lang w:eastAsia="en-US"/>
        </w:rPr>
        <w:t xml:space="preserve"> </w:t>
      </w:r>
      <w:r w:rsidR="00B31F83">
        <w:rPr>
          <w:sz w:val="24"/>
          <w:szCs w:val="24"/>
          <w:lang w:eastAsia="en-US"/>
        </w:rPr>
        <w:t>№28</w:t>
      </w:r>
      <w:r w:rsidRPr="002C359E">
        <w:rPr>
          <w:sz w:val="24"/>
          <w:szCs w:val="24"/>
          <w:lang w:eastAsia="en-US"/>
        </w:rPr>
        <w:t>;</w:t>
      </w:r>
    </w:p>
    <w:p w:rsidR="000178C6" w:rsidRPr="002C359E" w:rsidRDefault="000518C6" w:rsidP="000178C6">
      <w:pPr>
        <w:widowControl/>
        <w:autoSpaceDE/>
        <w:autoSpaceDN/>
        <w:adjustRightInd/>
        <w:ind w:firstLine="709"/>
        <w:jc w:val="both"/>
        <w:rPr>
          <w:sz w:val="24"/>
          <w:szCs w:val="24"/>
          <w:lang w:eastAsia="en-US"/>
        </w:rPr>
      </w:pPr>
      <w:r w:rsidRPr="002C359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178C6" w:rsidRPr="002C359E">
        <w:rPr>
          <w:b/>
          <w:sz w:val="24"/>
          <w:szCs w:val="24"/>
        </w:rPr>
        <w:t xml:space="preserve">37.03.01 «Психология» </w:t>
      </w:r>
      <w:r w:rsidRPr="002C359E">
        <w:rPr>
          <w:sz w:val="24"/>
          <w:szCs w:val="24"/>
        </w:rPr>
        <w:t xml:space="preserve">(уровень бакалавриата), направленность (профиль) программы  </w:t>
      </w:r>
      <w:r w:rsidR="000178C6" w:rsidRPr="002C359E">
        <w:rPr>
          <w:b/>
          <w:sz w:val="24"/>
          <w:szCs w:val="24"/>
        </w:rPr>
        <w:t>«Психологическое консультирование»</w:t>
      </w:r>
      <w:r w:rsidRPr="002C359E">
        <w:rPr>
          <w:sz w:val="24"/>
          <w:szCs w:val="24"/>
        </w:rPr>
        <w:t xml:space="preserve">; </w:t>
      </w:r>
      <w:r w:rsidR="00B90852">
        <w:rPr>
          <w:sz w:val="24"/>
          <w:szCs w:val="24"/>
        </w:rPr>
        <w:t xml:space="preserve">форма обучения – заочная на </w:t>
      </w:r>
      <w:r w:rsidR="00A93AA7">
        <w:rPr>
          <w:sz w:val="24"/>
          <w:szCs w:val="24"/>
        </w:rPr>
        <w:t>202</w:t>
      </w:r>
      <w:r w:rsidR="00B31F83">
        <w:rPr>
          <w:sz w:val="24"/>
          <w:szCs w:val="24"/>
        </w:rPr>
        <w:t>2/2023</w:t>
      </w:r>
      <w:r w:rsidRPr="002C359E">
        <w:rPr>
          <w:sz w:val="24"/>
          <w:szCs w:val="24"/>
        </w:rPr>
        <w:t xml:space="preserve"> учебный год, </w:t>
      </w:r>
      <w:r w:rsidR="000178C6" w:rsidRPr="002C359E">
        <w:rPr>
          <w:sz w:val="24"/>
          <w:szCs w:val="24"/>
          <w:lang w:eastAsia="en-US"/>
        </w:rPr>
        <w:t xml:space="preserve">утвержденного приказом ректора от </w:t>
      </w:r>
      <w:r w:rsidR="00B31F83">
        <w:rPr>
          <w:sz w:val="24"/>
          <w:szCs w:val="24"/>
          <w:lang w:eastAsia="en-US"/>
        </w:rPr>
        <w:t>28</w:t>
      </w:r>
      <w:r w:rsidR="00A93AA7">
        <w:rPr>
          <w:sz w:val="24"/>
          <w:szCs w:val="24"/>
          <w:lang w:eastAsia="en-US"/>
        </w:rPr>
        <w:t>.03.202</w:t>
      </w:r>
      <w:r w:rsidR="00B31F83">
        <w:rPr>
          <w:sz w:val="24"/>
          <w:szCs w:val="24"/>
          <w:lang w:eastAsia="en-US"/>
        </w:rPr>
        <w:t>2 №28</w:t>
      </w:r>
      <w:r w:rsidR="000178C6" w:rsidRPr="002C359E">
        <w:rPr>
          <w:sz w:val="24"/>
          <w:szCs w:val="24"/>
          <w:lang w:eastAsia="en-US"/>
        </w:rPr>
        <w:t>;</w:t>
      </w:r>
    </w:p>
    <w:p w:rsidR="008C5DC3" w:rsidRPr="002C359E" w:rsidRDefault="008C5DC3" w:rsidP="000178C6">
      <w:pPr>
        <w:widowControl/>
        <w:autoSpaceDE/>
        <w:autoSpaceDN/>
        <w:adjustRightInd/>
        <w:ind w:firstLine="709"/>
        <w:jc w:val="both"/>
        <w:rPr>
          <w:sz w:val="24"/>
          <w:szCs w:val="24"/>
        </w:rPr>
      </w:pPr>
      <w:r w:rsidRPr="002C359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C359E">
        <w:rPr>
          <w:b/>
          <w:bCs/>
          <w:sz w:val="24"/>
          <w:szCs w:val="24"/>
        </w:rPr>
        <w:t>Б1.</w:t>
      </w:r>
      <w:r w:rsidR="005A2B0E" w:rsidRPr="002C359E">
        <w:rPr>
          <w:b/>
          <w:bCs/>
          <w:sz w:val="24"/>
          <w:szCs w:val="24"/>
        </w:rPr>
        <w:t>В</w:t>
      </w:r>
      <w:r w:rsidRPr="002C359E">
        <w:rPr>
          <w:b/>
          <w:bCs/>
          <w:sz w:val="24"/>
          <w:szCs w:val="24"/>
        </w:rPr>
        <w:t>.</w:t>
      </w:r>
      <w:r w:rsidR="005A2B0E" w:rsidRPr="002C359E">
        <w:rPr>
          <w:b/>
          <w:bCs/>
          <w:sz w:val="24"/>
          <w:szCs w:val="24"/>
        </w:rPr>
        <w:t xml:space="preserve">01 </w:t>
      </w:r>
      <w:r w:rsidRPr="002C359E">
        <w:rPr>
          <w:b/>
          <w:sz w:val="24"/>
          <w:szCs w:val="24"/>
        </w:rPr>
        <w:t>«</w:t>
      </w:r>
      <w:r w:rsidR="005A2B0E" w:rsidRPr="002C359E">
        <w:rPr>
          <w:b/>
          <w:bCs/>
          <w:sz w:val="24"/>
          <w:szCs w:val="24"/>
        </w:rPr>
        <w:t>Основы психологического консультирования</w:t>
      </w:r>
      <w:r w:rsidR="00B90852">
        <w:rPr>
          <w:b/>
          <w:sz w:val="24"/>
          <w:szCs w:val="24"/>
        </w:rPr>
        <w:t xml:space="preserve">»  в течение </w:t>
      </w:r>
      <w:r w:rsidR="00B31F83">
        <w:rPr>
          <w:b/>
          <w:sz w:val="24"/>
          <w:szCs w:val="24"/>
        </w:rPr>
        <w:t>2022/2023</w:t>
      </w:r>
      <w:r w:rsidRPr="002C359E">
        <w:rPr>
          <w:b/>
          <w:sz w:val="24"/>
          <w:szCs w:val="24"/>
        </w:rPr>
        <w:t xml:space="preserve"> учебного года:</w:t>
      </w:r>
    </w:p>
    <w:p w:rsidR="008C5DC3" w:rsidRPr="002C359E" w:rsidRDefault="008C5DC3" w:rsidP="008C5DC3">
      <w:pPr>
        <w:ind w:firstLine="709"/>
        <w:jc w:val="both"/>
        <w:rPr>
          <w:sz w:val="24"/>
          <w:szCs w:val="24"/>
        </w:rPr>
      </w:pPr>
      <w:r w:rsidRPr="002C35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178C6" w:rsidRPr="002C359E">
        <w:rPr>
          <w:b/>
          <w:sz w:val="24"/>
          <w:szCs w:val="24"/>
        </w:rPr>
        <w:t xml:space="preserve">37.03.01 «Психология» </w:t>
      </w:r>
      <w:r w:rsidRPr="002C359E">
        <w:rPr>
          <w:sz w:val="24"/>
          <w:szCs w:val="24"/>
        </w:rPr>
        <w:t xml:space="preserve">(уровень бакалавриата), направленность (профиль) программы  </w:t>
      </w:r>
      <w:r w:rsidR="000178C6" w:rsidRPr="002C359E">
        <w:rPr>
          <w:b/>
          <w:sz w:val="24"/>
          <w:szCs w:val="24"/>
        </w:rPr>
        <w:t>«Психологическое консультирование»</w:t>
      </w:r>
      <w:r w:rsidRPr="002C359E">
        <w:rPr>
          <w:sz w:val="24"/>
          <w:szCs w:val="24"/>
        </w:rPr>
        <w:t>; вид учебной деятельности – программа академического бакалавриата; виды профессиональной деятельности</w:t>
      </w:r>
      <w:r w:rsidRPr="002C359E">
        <w:rPr>
          <w:rFonts w:eastAsia="Courier New"/>
          <w:sz w:val="24"/>
          <w:szCs w:val="24"/>
          <w:lang w:bidi="ru-RU"/>
        </w:rPr>
        <w:t xml:space="preserve"> научно-исследо</w:t>
      </w:r>
      <w:r w:rsidR="005B49A1">
        <w:rPr>
          <w:rFonts w:eastAsia="Courier New"/>
          <w:sz w:val="24"/>
          <w:szCs w:val="24"/>
          <w:lang w:bidi="ru-RU"/>
        </w:rPr>
        <w:t>вательская, педагогическая;</w:t>
      </w:r>
      <w:r w:rsidRPr="002C359E">
        <w:rPr>
          <w:rFonts w:eastAsia="Courier New"/>
          <w:sz w:val="24"/>
          <w:szCs w:val="24"/>
          <w:lang w:bidi="ru-RU"/>
        </w:rPr>
        <w:t xml:space="preserve"> </w:t>
      </w:r>
      <w:r w:rsidR="005B49A1">
        <w:rPr>
          <w:rFonts w:eastAsia="Courier New"/>
          <w:sz w:val="24"/>
          <w:szCs w:val="24"/>
          <w:lang w:bidi="ru-RU"/>
        </w:rPr>
        <w:t>о</w:t>
      </w:r>
      <w:r w:rsidRPr="002C359E">
        <w:rPr>
          <w:sz w:val="24"/>
          <w:szCs w:val="24"/>
        </w:rPr>
        <w:t xml:space="preserve">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C359E">
        <w:rPr>
          <w:b/>
          <w:sz w:val="24"/>
          <w:szCs w:val="24"/>
        </w:rPr>
        <w:t xml:space="preserve">«Основы психологического консультирования» </w:t>
      </w:r>
      <w:r w:rsidRPr="002C359E">
        <w:rPr>
          <w:sz w:val="24"/>
          <w:szCs w:val="24"/>
        </w:rPr>
        <w:t xml:space="preserve">в течение </w:t>
      </w:r>
      <w:r w:rsidR="00B31F83">
        <w:rPr>
          <w:sz w:val="24"/>
          <w:szCs w:val="24"/>
        </w:rPr>
        <w:t>2022/2023</w:t>
      </w:r>
      <w:r w:rsidRPr="002C359E">
        <w:rPr>
          <w:sz w:val="24"/>
          <w:szCs w:val="24"/>
        </w:rPr>
        <w:t xml:space="preserve"> учебного года.</w:t>
      </w:r>
    </w:p>
    <w:p w:rsidR="002933E5" w:rsidRPr="002C359E" w:rsidRDefault="002933E5" w:rsidP="009F4070">
      <w:pPr>
        <w:suppressAutoHyphens/>
        <w:jc w:val="both"/>
        <w:rPr>
          <w:sz w:val="24"/>
          <w:szCs w:val="24"/>
        </w:rPr>
      </w:pPr>
    </w:p>
    <w:p w:rsidR="00BB70FB" w:rsidRPr="002C359E" w:rsidRDefault="007F4B97" w:rsidP="002D3B85">
      <w:pPr>
        <w:pStyle w:val="a4"/>
        <w:numPr>
          <w:ilvl w:val="0"/>
          <w:numId w:val="2"/>
        </w:numPr>
        <w:spacing w:after="0" w:line="240" w:lineRule="auto"/>
        <w:ind w:left="0" w:firstLine="709"/>
        <w:jc w:val="both"/>
        <w:rPr>
          <w:rFonts w:ascii="Times New Roman" w:hAnsi="Times New Roman"/>
          <w:sz w:val="24"/>
          <w:szCs w:val="24"/>
        </w:rPr>
      </w:pPr>
      <w:r w:rsidRPr="002C359E">
        <w:rPr>
          <w:rFonts w:ascii="Times New Roman" w:hAnsi="Times New Roman"/>
          <w:b/>
          <w:sz w:val="24"/>
          <w:szCs w:val="24"/>
        </w:rPr>
        <w:t>Наименование дисциплины:</w:t>
      </w:r>
      <w:r w:rsidR="00857FC8" w:rsidRPr="002C359E">
        <w:rPr>
          <w:rFonts w:ascii="Times New Roman" w:hAnsi="Times New Roman"/>
          <w:b/>
          <w:sz w:val="24"/>
          <w:szCs w:val="24"/>
        </w:rPr>
        <w:t xml:space="preserve"> </w:t>
      </w:r>
      <w:r w:rsidR="004112FE" w:rsidRPr="002C359E">
        <w:rPr>
          <w:rFonts w:ascii="Times New Roman" w:eastAsia="Times New Roman" w:hAnsi="Times New Roman"/>
          <w:b/>
          <w:sz w:val="24"/>
          <w:szCs w:val="24"/>
          <w:lang w:eastAsia="ru-RU"/>
        </w:rPr>
        <w:t>Б1.В.01</w:t>
      </w:r>
      <w:r w:rsidR="004112FE" w:rsidRPr="002C359E">
        <w:rPr>
          <w:rFonts w:ascii="Times New Roman" w:hAnsi="Times New Roman"/>
          <w:b/>
          <w:sz w:val="24"/>
          <w:szCs w:val="24"/>
        </w:rPr>
        <w:t xml:space="preserve"> </w:t>
      </w:r>
      <w:r w:rsidR="002D3B85" w:rsidRPr="002C359E">
        <w:rPr>
          <w:rFonts w:ascii="Times New Roman" w:hAnsi="Times New Roman"/>
          <w:b/>
          <w:sz w:val="24"/>
          <w:szCs w:val="24"/>
        </w:rPr>
        <w:t>«Основы психологического консультирования»</w:t>
      </w:r>
      <w:r w:rsidR="002D3B85" w:rsidRPr="002C359E">
        <w:rPr>
          <w:sz w:val="24"/>
          <w:szCs w:val="24"/>
        </w:rPr>
        <w:t xml:space="preserve"> </w:t>
      </w:r>
    </w:p>
    <w:p w:rsidR="007F4B97" w:rsidRPr="002C359E"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2C359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C359E" w:rsidRDefault="002B6C87" w:rsidP="00A76E53">
      <w:pPr>
        <w:widowControl/>
        <w:tabs>
          <w:tab w:val="left" w:pos="708"/>
        </w:tabs>
        <w:autoSpaceDE/>
        <w:adjustRightInd/>
        <w:ind w:firstLine="709"/>
        <w:jc w:val="both"/>
        <w:rPr>
          <w:rFonts w:eastAsia="Calibri"/>
          <w:sz w:val="24"/>
          <w:szCs w:val="24"/>
          <w:lang w:eastAsia="en-US"/>
        </w:rPr>
      </w:pPr>
      <w:r w:rsidRPr="002C359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178C6" w:rsidRPr="002C359E">
        <w:rPr>
          <w:b/>
          <w:sz w:val="24"/>
          <w:szCs w:val="24"/>
        </w:rPr>
        <w:t xml:space="preserve">37.03.01 «Психология» </w:t>
      </w:r>
      <w:r w:rsidRPr="002C359E">
        <w:rPr>
          <w:rFonts w:eastAsia="Calibri"/>
          <w:sz w:val="24"/>
          <w:szCs w:val="24"/>
          <w:lang w:eastAsia="en-US"/>
        </w:rPr>
        <w:t xml:space="preserve">(уровень бакалавриата), утвержденного Приказом Минобрнауки России от </w:t>
      </w:r>
      <w:r w:rsidR="00817CAC" w:rsidRPr="002C359E">
        <w:rPr>
          <w:sz w:val="24"/>
          <w:szCs w:val="24"/>
        </w:rPr>
        <w:t>07.08.2014 N 946</w:t>
      </w:r>
      <w:r w:rsidRPr="002C359E">
        <w:rPr>
          <w:rFonts w:eastAsia="Calibri"/>
          <w:sz w:val="24"/>
          <w:szCs w:val="24"/>
          <w:lang w:eastAsia="en-US"/>
        </w:rPr>
        <w:t xml:space="preserve"> (зарегистрирован в Минюсте России </w:t>
      </w:r>
      <w:r w:rsidR="0050476E" w:rsidRPr="002C359E">
        <w:rPr>
          <w:sz w:val="24"/>
          <w:szCs w:val="24"/>
        </w:rPr>
        <w:t>15.10.2014 N 34320</w:t>
      </w:r>
      <w:r w:rsidRPr="002C359E">
        <w:rPr>
          <w:rFonts w:eastAsia="Calibri"/>
          <w:sz w:val="24"/>
          <w:szCs w:val="24"/>
          <w:lang w:eastAsia="en-US"/>
        </w:rPr>
        <w:t>), при разработке основной профессиональной образовательной программы (</w:t>
      </w:r>
      <w:r w:rsidRPr="002C359E">
        <w:rPr>
          <w:rFonts w:eastAsia="Calibri"/>
          <w:i/>
          <w:sz w:val="24"/>
          <w:szCs w:val="24"/>
          <w:lang w:eastAsia="en-US"/>
        </w:rPr>
        <w:t>далее - ОПОП</w:t>
      </w:r>
      <w:r w:rsidRPr="002C359E">
        <w:rPr>
          <w:rFonts w:eastAsia="Calibri"/>
          <w:sz w:val="24"/>
          <w:szCs w:val="24"/>
          <w:lang w:eastAsia="en-US"/>
        </w:rPr>
        <w:t xml:space="preserve">) </w:t>
      </w:r>
      <w:r w:rsidR="0033546E" w:rsidRPr="002C359E">
        <w:rPr>
          <w:rFonts w:eastAsia="Calibri"/>
          <w:sz w:val="24"/>
          <w:szCs w:val="24"/>
          <w:lang w:eastAsia="en-US"/>
        </w:rPr>
        <w:t>бакалавриата определены возможности Академии в формировании компетенций выпускников.</w:t>
      </w:r>
    </w:p>
    <w:p w:rsidR="004112FE" w:rsidRPr="002C359E" w:rsidRDefault="004112FE" w:rsidP="00A76E53">
      <w:pPr>
        <w:widowControl/>
        <w:tabs>
          <w:tab w:val="left" w:pos="708"/>
        </w:tabs>
        <w:autoSpaceDE/>
        <w:adjustRightInd/>
        <w:ind w:firstLine="709"/>
        <w:jc w:val="both"/>
        <w:rPr>
          <w:rFonts w:eastAsia="Calibri"/>
          <w:sz w:val="24"/>
          <w:szCs w:val="24"/>
          <w:lang w:eastAsia="en-US"/>
        </w:rPr>
      </w:pPr>
    </w:p>
    <w:p w:rsidR="007F4B97" w:rsidRPr="002C359E" w:rsidRDefault="0033546E" w:rsidP="00A76E53">
      <w:pPr>
        <w:widowControl/>
        <w:tabs>
          <w:tab w:val="left" w:pos="708"/>
        </w:tabs>
        <w:autoSpaceDE/>
        <w:adjustRightInd/>
        <w:ind w:firstLine="709"/>
        <w:jc w:val="both"/>
        <w:rPr>
          <w:rFonts w:eastAsia="Calibri"/>
          <w:sz w:val="24"/>
          <w:szCs w:val="24"/>
          <w:lang w:eastAsia="en-US"/>
        </w:rPr>
      </w:pPr>
      <w:r w:rsidRPr="002C359E">
        <w:rPr>
          <w:rFonts w:eastAsia="Calibri"/>
          <w:sz w:val="24"/>
          <w:szCs w:val="24"/>
          <w:lang w:eastAsia="en-US"/>
        </w:rPr>
        <w:t xml:space="preserve">Процесс изучения дисциплины </w:t>
      </w:r>
      <w:r w:rsidR="002D3B85" w:rsidRPr="002C359E">
        <w:rPr>
          <w:b/>
          <w:sz w:val="24"/>
          <w:szCs w:val="24"/>
        </w:rPr>
        <w:t>«Основы психологического консультирования»</w:t>
      </w:r>
      <w:r w:rsidR="002D3B85" w:rsidRPr="002C359E">
        <w:rPr>
          <w:sz w:val="24"/>
          <w:szCs w:val="24"/>
        </w:rPr>
        <w:t xml:space="preserve"> </w:t>
      </w:r>
      <w:r w:rsidRPr="002C359E">
        <w:rPr>
          <w:rFonts w:eastAsia="Calibri"/>
          <w:sz w:val="24"/>
          <w:szCs w:val="24"/>
          <w:lang w:eastAsia="en-US"/>
        </w:rPr>
        <w:t xml:space="preserve">направлен на формирование следующих компетенций: </w:t>
      </w:r>
      <w:r w:rsidR="002B6C87" w:rsidRPr="002C359E">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340"/>
        <w:gridCol w:w="5023"/>
      </w:tblGrid>
      <w:tr w:rsidR="00793F01" w:rsidRPr="002C359E" w:rsidTr="000518C6">
        <w:tc>
          <w:tcPr>
            <w:tcW w:w="0" w:type="auto"/>
          </w:tcPr>
          <w:p w:rsidR="00A76E53" w:rsidRPr="002C359E" w:rsidRDefault="00793F01" w:rsidP="000518C6">
            <w:pPr>
              <w:widowControl/>
              <w:tabs>
                <w:tab w:val="left" w:pos="708"/>
              </w:tabs>
              <w:autoSpaceDE/>
              <w:adjustRightInd/>
              <w:rPr>
                <w:rFonts w:eastAsia="Calibri"/>
                <w:lang w:eastAsia="en-US"/>
              </w:rPr>
            </w:pPr>
            <w:r w:rsidRPr="002C359E">
              <w:rPr>
                <w:rFonts w:eastAsia="Calibri"/>
                <w:lang w:eastAsia="en-US"/>
              </w:rPr>
              <w:t xml:space="preserve">Результаты освоения ОПОП (содержание </w:t>
            </w:r>
          </w:p>
          <w:p w:rsidR="00793F01" w:rsidRPr="002C359E" w:rsidRDefault="00793F01" w:rsidP="000518C6">
            <w:pPr>
              <w:widowControl/>
              <w:tabs>
                <w:tab w:val="left" w:pos="708"/>
              </w:tabs>
              <w:autoSpaceDE/>
              <w:adjustRightInd/>
              <w:rPr>
                <w:rFonts w:eastAsia="Calibri"/>
                <w:lang w:eastAsia="en-US"/>
              </w:rPr>
            </w:pPr>
            <w:r w:rsidRPr="002C359E">
              <w:rPr>
                <w:rFonts w:eastAsia="Calibri"/>
                <w:lang w:eastAsia="en-US"/>
              </w:rPr>
              <w:t>компетенции)</w:t>
            </w:r>
          </w:p>
        </w:tc>
        <w:tc>
          <w:tcPr>
            <w:tcW w:w="0" w:type="auto"/>
          </w:tcPr>
          <w:p w:rsidR="00A76E53" w:rsidRPr="002C359E" w:rsidRDefault="00793F01" w:rsidP="000518C6">
            <w:pPr>
              <w:widowControl/>
              <w:tabs>
                <w:tab w:val="left" w:pos="708"/>
              </w:tabs>
              <w:autoSpaceDE/>
              <w:adjustRightInd/>
              <w:rPr>
                <w:rFonts w:eastAsia="Calibri"/>
                <w:lang w:eastAsia="en-US"/>
              </w:rPr>
            </w:pPr>
            <w:r w:rsidRPr="002C359E">
              <w:rPr>
                <w:rFonts w:eastAsia="Calibri"/>
                <w:lang w:eastAsia="en-US"/>
              </w:rPr>
              <w:t xml:space="preserve">Код </w:t>
            </w:r>
          </w:p>
          <w:p w:rsidR="00793F01" w:rsidRPr="002C359E" w:rsidRDefault="00793F01" w:rsidP="000518C6">
            <w:pPr>
              <w:widowControl/>
              <w:tabs>
                <w:tab w:val="left" w:pos="708"/>
              </w:tabs>
              <w:autoSpaceDE/>
              <w:adjustRightInd/>
              <w:rPr>
                <w:rFonts w:eastAsia="Calibri"/>
                <w:lang w:eastAsia="en-US"/>
              </w:rPr>
            </w:pPr>
            <w:r w:rsidRPr="002C359E">
              <w:rPr>
                <w:rFonts w:eastAsia="Calibri"/>
                <w:lang w:eastAsia="en-US"/>
              </w:rPr>
              <w:t>компетенции</w:t>
            </w:r>
          </w:p>
        </w:tc>
        <w:tc>
          <w:tcPr>
            <w:tcW w:w="0" w:type="auto"/>
          </w:tcPr>
          <w:p w:rsidR="00A76E53" w:rsidRPr="002C359E" w:rsidRDefault="00793F01" w:rsidP="000518C6">
            <w:pPr>
              <w:widowControl/>
              <w:tabs>
                <w:tab w:val="left" w:pos="708"/>
              </w:tabs>
              <w:autoSpaceDE/>
              <w:adjustRightInd/>
              <w:rPr>
                <w:rFonts w:eastAsia="Calibri"/>
                <w:lang w:eastAsia="en-US"/>
              </w:rPr>
            </w:pPr>
            <w:r w:rsidRPr="002C359E">
              <w:rPr>
                <w:rFonts w:eastAsia="Calibri"/>
                <w:lang w:eastAsia="en-US"/>
              </w:rPr>
              <w:t xml:space="preserve">Перечень планируемых результатов </w:t>
            </w:r>
          </w:p>
          <w:p w:rsidR="00793F01" w:rsidRPr="002C359E" w:rsidRDefault="00793F01" w:rsidP="000518C6">
            <w:pPr>
              <w:widowControl/>
              <w:tabs>
                <w:tab w:val="left" w:pos="708"/>
              </w:tabs>
              <w:autoSpaceDE/>
              <w:adjustRightInd/>
              <w:rPr>
                <w:rFonts w:eastAsia="Calibri"/>
                <w:lang w:eastAsia="en-US"/>
              </w:rPr>
            </w:pPr>
            <w:r w:rsidRPr="002C359E">
              <w:rPr>
                <w:rFonts w:eastAsia="Calibri"/>
                <w:lang w:eastAsia="en-US"/>
              </w:rPr>
              <w:t>обучения по дисциплине</w:t>
            </w:r>
          </w:p>
        </w:tc>
      </w:tr>
      <w:tr w:rsidR="00E4572B" w:rsidRPr="002C359E" w:rsidTr="0099394E">
        <w:tc>
          <w:tcPr>
            <w:tcW w:w="0" w:type="auto"/>
            <w:vAlign w:val="center"/>
          </w:tcPr>
          <w:p w:rsidR="00E4572B" w:rsidRDefault="00E4572B" w:rsidP="0059124A">
            <w:pPr>
              <w:tabs>
                <w:tab w:val="left" w:pos="708"/>
              </w:tabs>
              <w:rPr>
                <w:bCs/>
              </w:rPr>
            </w:pPr>
            <w:r>
              <w:rPr>
                <w:bCs/>
              </w:rPr>
              <w:t>С</w:t>
            </w:r>
            <w:r w:rsidRPr="00502BF0">
              <w:rPr>
                <w:bCs/>
              </w:rPr>
              <w:t>пособность</w:t>
            </w:r>
          </w:p>
          <w:p w:rsidR="00E4572B" w:rsidRPr="00502BF0" w:rsidRDefault="00E4572B" w:rsidP="0059124A">
            <w:pPr>
              <w:tabs>
                <w:tab w:val="left" w:pos="708"/>
              </w:tabs>
              <w:rPr>
                <w:rFonts w:eastAsia="Calibri"/>
                <w:lang w:eastAsia="en-US"/>
              </w:rPr>
            </w:pPr>
            <w:r w:rsidRPr="00502BF0">
              <w:rPr>
                <w:bCs/>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0" w:type="auto"/>
            <w:vAlign w:val="center"/>
          </w:tcPr>
          <w:p w:rsidR="00E4572B" w:rsidRPr="00502BF0" w:rsidRDefault="00E4572B" w:rsidP="0059124A">
            <w:pPr>
              <w:tabs>
                <w:tab w:val="left" w:pos="708"/>
              </w:tabs>
              <w:rPr>
                <w:rFonts w:eastAsia="Calibri"/>
                <w:lang w:eastAsia="en-US"/>
              </w:rPr>
            </w:pPr>
            <w:r w:rsidRPr="00502BF0">
              <w:t>ОК-5</w:t>
            </w:r>
          </w:p>
        </w:tc>
        <w:tc>
          <w:tcPr>
            <w:tcW w:w="0" w:type="auto"/>
            <w:vAlign w:val="center"/>
          </w:tcPr>
          <w:p w:rsidR="00E4572B" w:rsidRPr="00D87237" w:rsidRDefault="00E4572B" w:rsidP="0059124A">
            <w:pPr>
              <w:pStyle w:val="a4"/>
              <w:tabs>
                <w:tab w:val="left" w:pos="318"/>
              </w:tabs>
              <w:spacing w:after="0" w:line="240" w:lineRule="auto"/>
              <w:ind w:left="0"/>
              <w:rPr>
                <w:rFonts w:ascii="Times New Roman" w:hAnsi="Times New Roman"/>
                <w:i/>
                <w:sz w:val="24"/>
                <w:szCs w:val="24"/>
              </w:rPr>
            </w:pPr>
            <w:r w:rsidRPr="00655D49">
              <w:rPr>
                <w:rFonts w:ascii="Times New Roman" w:hAnsi="Times New Roman"/>
                <w:i/>
                <w:sz w:val="24"/>
                <w:szCs w:val="24"/>
              </w:rPr>
              <w:t>Знать</w:t>
            </w:r>
          </w:p>
          <w:p w:rsidR="00E4572B" w:rsidRPr="00D87237" w:rsidRDefault="00E4572B" w:rsidP="00E4572B">
            <w:pPr>
              <w:pStyle w:val="a4"/>
              <w:numPr>
                <w:ilvl w:val="0"/>
                <w:numId w:val="27"/>
              </w:numPr>
              <w:tabs>
                <w:tab w:val="left" w:pos="318"/>
              </w:tabs>
              <w:spacing w:after="0" w:line="240" w:lineRule="auto"/>
              <w:ind w:left="0" w:firstLine="0"/>
              <w:rPr>
                <w:rFonts w:ascii="Times New Roman" w:hAnsi="Times New Roman"/>
                <w:sz w:val="24"/>
                <w:szCs w:val="24"/>
              </w:rPr>
            </w:pPr>
            <w:r w:rsidRPr="00655D49">
              <w:rPr>
                <w:rFonts w:ascii="Times New Roman" w:hAnsi="Times New Roman"/>
                <w:sz w:val="24"/>
                <w:szCs w:val="24"/>
              </w:rPr>
              <w:t>принципы</w:t>
            </w:r>
            <w:r w:rsidRPr="00655D49">
              <w:rPr>
                <w:rFonts w:ascii="Times New Roman" w:hAnsi="Times New Roman"/>
                <w:bCs/>
                <w:sz w:val="24"/>
                <w:szCs w:val="24"/>
              </w:rPr>
              <w:t xml:space="preserve"> коммуникации в устной и письменной формах на русском и иностранном языках</w:t>
            </w:r>
            <w:r w:rsidRPr="00655D49">
              <w:rPr>
                <w:rFonts w:ascii="Times New Roman" w:hAnsi="Times New Roman"/>
                <w:sz w:val="24"/>
                <w:szCs w:val="24"/>
              </w:rPr>
              <w:t>;</w:t>
            </w:r>
          </w:p>
          <w:p w:rsidR="00E4572B" w:rsidRPr="00D87237" w:rsidRDefault="00E4572B" w:rsidP="00E4572B">
            <w:pPr>
              <w:pStyle w:val="a4"/>
              <w:numPr>
                <w:ilvl w:val="0"/>
                <w:numId w:val="27"/>
              </w:numPr>
              <w:tabs>
                <w:tab w:val="left" w:pos="318"/>
              </w:tabs>
              <w:spacing w:after="0" w:line="240" w:lineRule="auto"/>
              <w:ind w:left="0" w:firstLine="0"/>
              <w:rPr>
                <w:rFonts w:ascii="Times New Roman" w:hAnsi="Times New Roman"/>
                <w:i/>
                <w:sz w:val="24"/>
                <w:szCs w:val="24"/>
              </w:rPr>
            </w:pPr>
            <w:r w:rsidRPr="00655D49">
              <w:rPr>
                <w:rFonts w:ascii="Times New Roman" w:hAnsi="Times New Roman"/>
                <w:sz w:val="24"/>
                <w:szCs w:val="24"/>
              </w:rPr>
              <w:t xml:space="preserve">основы </w:t>
            </w:r>
            <w:r w:rsidRPr="00655D49">
              <w:rPr>
                <w:rFonts w:ascii="Times New Roman" w:hAnsi="Times New Roman"/>
                <w:bCs/>
                <w:sz w:val="24"/>
                <w:szCs w:val="24"/>
              </w:rPr>
              <w:t>межличностного и межкультурного взаимодействия</w:t>
            </w:r>
          </w:p>
          <w:p w:rsidR="00E4572B" w:rsidRPr="00D87237" w:rsidRDefault="00E4572B" w:rsidP="0059124A">
            <w:pPr>
              <w:pStyle w:val="a4"/>
              <w:tabs>
                <w:tab w:val="left" w:pos="318"/>
              </w:tabs>
              <w:spacing w:after="0" w:line="240" w:lineRule="auto"/>
              <w:ind w:left="0"/>
              <w:rPr>
                <w:rFonts w:ascii="Times New Roman" w:hAnsi="Times New Roman"/>
                <w:i/>
                <w:sz w:val="24"/>
                <w:szCs w:val="24"/>
              </w:rPr>
            </w:pPr>
            <w:r w:rsidRPr="00655D49">
              <w:rPr>
                <w:rFonts w:ascii="Times New Roman" w:hAnsi="Times New Roman"/>
                <w:i/>
                <w:sz w:val="24"/>
                <w:szCs w:val="24"/>
              </w:rPr>
              <w:t>Уметь</w:t>
            </w:r>
          </w:p>
          <w:p w:rsidR="00E4572B" w:rsidRPr="00D87237" w:rsidRDefault="00E4572B" w:rsidP="00E4572B">
            <w:pPr>
              <w:pStyle w:val="a4"/>
              <w:numPr>
                <w:ilvl w:val="0"/>
                <w:numId w:val="27"/>
              </w:numPr>
              <w:tabs>
                <w:tab w:val="left" w:pos="318"/>
              </w:tabs>
              <w:spacing w:after="0" w:line="240" w:lineRule="auto"/>
              <w:ind w:left="0" w:firstLine="0"/>
              <w:rPr>
                <w:rFonts w:ascii="Times New Roman" w:hAnsi="Times New Roman"/>
                <w:i/>
                <w:sz w:val="24"/>
                <w:szCs w:val="24"/>
              </w:rPr>
            </w:pPr>
            <w:r w:rsidRPr="00655D49">
              <w:rPr>
                <w:rFonts w:ascii="Times New Roman" w:hAnsi="Times New Roman"/>
                <w:bCs/>
                <w:sz w:val="24"/>
                <w:szCs w:val="24"/>
              </w:rPr>
              <w:t>пользоваться профессионально значимыми жанрами устной и письменной речи</w:t>
            </w:r>
            <w:r w:rsidRPr="00655D49">
              <w:rPr>
                <w:rFonts w:ascii="Times New Roman" w:hAnsi="Times New Roman"/>
                <w:sz w:val="24"/>
                <w:szCs w:val="24"/>
              </w:rPr>
              <w:t>;</w:t>
            </w:r>
          </w:p>
          <w:p w:rsidR="00E4572B" w:rsidRPr="00D87237" w:rsidRDefault="00E4572B" w:rsidP="00E4572B">
            <w:pPr>
              <w:pStyle w:val="a4"/>
              <w:numPr>
                <w:ilvl w:val="0"/>
                <w:numId w:val="27"/>
              </w:numPr>
              <w:tabs>
                <w:tab w:val="left" w:pos="318"/>
              </w:tabs>
              <w:spacing w:after="0" w:line="240" w:lineRule="auto"/>
              <w:ind w:left="0" w:firstLine="0"/>
              <w:rPr>
                <w:rFonts w:ascii="Times New Roman" w:hAnsi="Times New Roman"/>
                <w:i/>
                <w:sz w:val="24"/>
                <w:szCs w:val="24"/>
              </w:rPr>
            </w:pPr>
            <w:r w:rsidRPr="00655D49">
              <w:rPr>
                <w:rFonts w:ascii="Times New Roman" w:hAnsi="Times New Roman"/>
                <w:sz w:val="24"/>
                <w:szCs w:val="24"/>
              </w:rPr>
              <w:t>решать задачи</w:t>
            </w:r>
            <w:r w:rsidRPr="00655D49">
              <w:rPr>
                <w:rFonts w:ascii="Times New Roman" w:hAnsi="Times New Roman"/>
                <w:bCs/>
                <w:sz w:val="24"/>
                <w:szCs w:val="24"/>
              </w:rPr>
              <w:t xml:space="preserve"> межличностного взаимодействия</w:t>
            </w:r>
          </w:p>
          <w:p w:rsidR="00E4572B" w:rsidRPr="00D87237" w:rsidRDefault="00E4572B" w:rsidP="0059124A">
            <w:pPr>
              <w:pStyle w:val="a4"/>
              <w:tabs>
                <w:tab w:val="left" w:pos="318"/>
              </w:tabs>
              <w:spacing w:after="0" w:line="240" w:lineRule="auto"/>
              <w:ind w:left="0"/>
              <w:rPr>
                <w:rFonts w:ascii="Times New Roman" w:hAnsi="Times New Roman"/>
                <w:sz w:val="24"/>
                <w:szCs w:val="24"/>
              </w:rPr>
            </w:pPr>
            <w:r w:rsidRPr="00655D49">
              <w:rPr>
                <w:rFonts w:ascii="Times New Roman" w:hAnsi="Times New Roman"/>
                <w:i/>
                <w:sz w:val="24"/>
                <w:szCs w:val="24"/>
              </w:rPr>
              <w:t>Владеть</w:t>
            </w:r>
            <w:r w:rsidRPr="00655D49">
              <w:rPr>
                <w:rFonts w:ascii="Times New Roman" w:hAnsi="Times New Roman"/>
                <w:sz w:val="24"/>
                <w:szCs w:val="24"/>
              </w:rPr>
              <w:t xml:space="preserve"> </w:t>
            </w:r>
          </w:p>
          <w:p w:rsidR="00E4572B" w:rsidRPr="00D87237" w:rsidRDefault="00E4572B" w:rsidP="00E4572B">
            <w:pPr>
              <w:pStyle w:val="a4"/>
              <w:numPr>
                <w:ilvl w:val="0"/>
                <w:numId w:val="27"/>
              </w:numPr>
              <w:tabs>
                <w:tab w:val="left" w:pos="318"/>
              </w:tabs>
              <w:spacing w:after="0" w:line="240" w:lineRule="auto"/>
              <w:ind w:left="0" w:firstLine="0"/>
              <w:rPr>
                <w:rFonts w:ascii="Times New Roman" w:hAnsi="Times New Roman"/>
                <w:sz w:val="24"/>
                <w:szCs w:val="24"/>
              </w:rPr>
            </w:pPr>
            <w:r w:rsidRPr="00655D49">
              <w:rPr>
                <w:rFonts w:ascii="Times New Roman" w:hAnsi="Times New Roman"/>
                <w:bCs/>
                <w:sz w:val="24"/>
                <w:szCs w:val="24"/>
              </w:rPr>
              <w:t>грамотной, логически верно и аргументировано построенной устной речью;</w:t>
            </w:r>
          </w:p>
          <w:p w:rsidR="00E4572B" w:rsidRPr="00D87237" w:rsidRDefault="00E4572B" w:rsidP="00E4572B">
            <w:pPr>
              <w:pStyle w:val="a4"/>
              <w:numPr>
                <w:ilvl w:val="0"/>
                <w:numId w:val="27"/>
              </w:numPr>
              <w:tabs>
                <w:tab w:val="left" w:pos="318"/>
              </w:tabs>
              <w:spacing w:after="0" w:line="240" w:lineRule="auto"/>
              <w:ind w:left="0" w:firstLine="0"/>
              <w:rPr>
                <w:rFonts w:ascii="Times New Roman" w:hAnsi="Times New Roman"/>
                <w:sz w:val="24"/>
                <w:szCs w:val="24"/>
              </w:rPr>
            </w:pPr>
            <w:r w:rsidRPr="00655D49">
              <w:rPr>
                <w:rFonts w:ascii="Times New Roman" w:hAnsi="Times New Roman"/>
                <w:bCs/>
                <w:sz w:val="24"/>
                <w:szCs w:val="24"/>
              </w:rPr>
              <w:t>грамотной, логически верно и аргументировано построенной письменной речью</w:t>
            </w:r>
          </w:p>
        </w:tc>
      </w:tr>
      <w:tr w:rsidR="00E4572B" w:rsidRPr="002C359E" w:rsidTr="0099394E">
        <w:tc>
          <w:tcPr>
            <w:tcW w:w="0" w:type="auto"/>
            <w:vAlign w:val="center"/>
          </w:tcPr>
          <w:p w:rsidR="00E4572B" w:rsidRDefault="00E4572B" w:rsidP="0059124A">
            <w:pPr>
              <w:tabs>
                <w:tab w:val="left" w:pos="708"/>
              </w:tabs>
              <w:jc w:val="both"/>
            </w:pPr>
            <w:r w:rsidRPr="00502BF0">
              <w:t>Способность</w:t>
            </w:r>
          </w:p>
          <w:p w:rsidR="00E4572B" w:rsidRPr="00502BF0" w:rsidRDefault="00E4572B" w:rsidP="0059124A">
            <w:pPr>
              <w:tabs>
                <w:tab w:val="left" w:pos="708"/>
              </w:tabs>
              <w:jc w:val="both"/>
              <w:rPr>
                <w:lang w:eastAsia="en-US"/>
              </w:rPr>
            </w:pPr>
            <w:r w:rsidRPr="00502BF0">
              <w:t>к просветительской деятельности среди населения с целью повышения уровня психологической культуры обществ</w:t>
            </w:r>
          </w:p>
        </w:tc>
        <w:tc>
          <w:tcPr>
            <w:tcW w:w="0" w:type="auto"/>
            <w:vAlign w:val="center"/>
          </w:tcPr>
          <w:p w:rsidR="00E4572B" w:rsidRPr="00502BF0" w:rsidRDefault="00E4572B" w:rsidP="0059124A">
            <w:pPr>
              <w:tabs>
                <w:tab w:val="left" w:pos="708"/>
              </w:tabs>
              <w:jc w:val="both"/>
              <w:rPr>
                <w:lang w:eastAsia="en-US"/>
              </w:rPr>
            </w:pPr>
            <w:r w:rsidRPr="00502BF0">
              <w:t>ПК-12</w:t>
            </w:r>
          </w:p>
        </w:tc>
        <w:tc>
          <w:tcPr>
            <w:tcW w:w="0" w:type="auto"/>
            <w:vAlign w:val="center"/>
          </w:tcPr>
          <w:p w:rsidR="00E4572B" w:rsidRPr="00502BF0" w:rsidRDefault="00E4572B" w:rsidP="0059124A">
            <w:pPr>
              <w:tabs>
                <w:tab w:val="left" w:pos="0"/>
                <w:tab w:val="left" w:pos="308"/>
              </w:tabs>
              <w:contextualSpacing/>
              <w:jc w:val="both"/>
              <w:rPr>
                <w:i/>
                <w:iCs/>
                <w:lang w:eastAsia="en-US"/>
              </w:rPr>
            </w:pPr>
            <w:r w:rsidRPr="00502BF0">
              <w:rPr>
                <w:i/>
                <w:iCs/>
                <w:lang w:eastAsia="en-US"/>
              </w:rPr>
              <w:t>Знать</w:t>
            </w:r>
          </w:p>
          <w:p w:rsidR="00E4572B" w:rsidRPr="00D87237" w:rsidRDefault="00E4572B" w:rsidP="00E4572B">
            <w:pPr>
              <w:pStyle w:val="a4"/>
              <w:numPr>
                <w:ilvl w:val="0"/>
                <w:numId w:val="24"/>
              </w:numPr>
              <w:tabs>
                <w:tab w:val="left" w:pos="0"/>
                <w:tab w:val="left" w:pos="308"/>
              </w:tabs>
              <w:spacing w:after="0" w:line="240" w:lineRule="auto"/>
              <w:ind w:left="0" w:firstLine="0"/>
              <w:jc w:val="both"/>
              <w:rPr>
                <w:rFonts w:ascii="Times New Roman" w:hAnsi="Times New Roman"/>
                <w:sz w:val="24"/>
                <w:szCs w:val="24"/>
              </w:rPr>
            </w:pPr>
            <w:r w:rsidRPr="00655D49">
              <w:rPr>
                <w:rFonts w:ascii="Times New Roman" w:hAnsi="Times New Roman"/>
                <w:sz w:val="24"/>
                <w:szCs w:val="24"/>
              </w:rPr>
              <w:t xml:space="preserve">цели и задачи просветительской деятельности среди населения и особенности ее проведения с разными категориями населения, в </w:t>
            </w:r>
            <w:r w:rsidRPr="00655D49">
              <w:rPr>
                <w:rFonts w:ascii="Times New Roman" w:hAnsi="Times New Roman"/>
                <w:sz w:val="24"/>
                <w:szCs w:val="24"/>
              </w:rPr>
              <w:lastRenderedPageBreak/>
              <w:t>том числе проблемными;</w:t>
            </w:r>
          </w:p>
          <w:p w:rsidR="00E4572B" w:rsidRPr="00D87237" w:rsidRDefault="00E4572B" w:rsidP="00E4572B">
            <w:pPr>
              <w:pStyle w:val="a4"/>
              <w:numPr>
                <w:ilvl w:val="0"/>
                <w:numId w:val="24"/>
              </w:numPr>
              <w:tabs>
                <w:tab w:val="left" w:pos="0"/>
                <w:tab w:val="left" w:pos="308"/>
              </w:tabs>
              <w:spacing w:after="0" w:line="240" w:lineRule="auto"/>
              <w:ind w:left="0" w:firstLine="0"/>
              <w:jc w:val="both"/>
              <w:rPr>
                <w:rFonts w:ascii="Times New Roman" w:hAnsi="Times New Roman"/>
                <w:sz w:val="24"/>
                <w:szCs w:val="24"/>
              </w:rPr>
            </w:pPr>
            <w:r w:rsidRPr="00655D49">
              <w:rPr>
                <w:rFonts w:ascii="Times New Roman" w:hAnsi="Times New Roman"/>
                <w:sz w:val="24"/>
                <w:szCs w:val="24"/>
              </w:rPr>
              <w:t xml:space="preserve"> основные формы абстрактного мышления, законы логики, способы и приемы аргументации, основные направления в логике</w:t>
            </w:r>
          </w:p>
          <w:p w:rsidR="00E4572B" w:rsidRPr="00502BF0" w:rsidRDefault="00E4572B" w:rsidP="0059124A">
            <w:pPr>
              <w:tabs>
                <w:tab w:val="left" w:pos="0"/>
                <w:tab w:val="left" w:pos="308"/>
              </w:tabs>
              <w:contextualSpacing/>
              <w:jc w:val="both"/>
              <w:rPr>
                <w:i/>
                <w:iCs/>
                <w:lang w:eastAsia="en-US"/>
              </w:rPr>
            </w:pPr>
            <w:r w:rsidRPr="00502BF0">
              <w:rPr>
                <w:i/>
                <w:iCs/>
                <w:lang w:eastAsia="en-US"/>
              </w:rPr>
              <w:t>Уметь</w:t>
            </w:r>
          </w:p>
          <w:p w:rsidR="00E4572B" w:rsidRPr="00502BF0" w:rsidRDefault="00E4572B" w:rsidP="00E4572B">
            <w:pPr>
              <w:widowControl/>
              <w:numPr>
                <w:ilvl w:val="0"/>
                <w:numId w:val="21"/>
              </w:numPr>
              <w:tabs>
                <w:tab w:val="left" w:pos="0"/>
                <w:tab w:val="left" w:pos="308"/>
              </w:tabs>
              <w:autoSpaceDE/>
              <w:adjustRightInd/>
              <w:ind w:left="0" w:firstLine="0"/>
              <w:contextualSpacing/>
              <w:jc w:val="both"/>
              <w:rPr>
                <w:i/>
                <w:iCs/>
                <w:lang w:eastAsia="en-US"/>
              </w:rPr>
            </w:pPr>
            <w:r w:rsidRPr="00502BF0">
              <w:t>применять знания о психологических технологиях и дидактических приемах, позволяющих проводить просветительскую работу среди населения</w:t>
            </w:r>
            <w:r>
              <w:t>;</w:t>
            </w:r>
          </w:p>
          <w:p w:rsidR="00E4572B" w:rsidRPr="00502BF0" w:rsidRDefault="00E4572B" w:rsidP="00E4572B">
            <w:pPr>
              <w:widowControl/>
              <w:numPr>
                <w:ilvl w:val="0"/>
                <w:numId w:val="21"/>
              </w:numPr>
              <w:tabs>
                <w:tab w:val="left" w:pos="0"/>
                <w:tab w:val="left" w:pos="308"/>
              </w:tabs>
              <w:autoSpaceDE/>
              <w:adjustRightInd/>
              <w:ind w:left="0" w:firstLine="0"/>
              <w:contextualSpacing/>
              <w:jc w:val="both"/>
              <w:rPr>
                <w:i/>
                <w:iCs/>
                <w:lang w:eastAsia="en-US"/>
              </w:rPr>
            </w:pPr>
            <w:r w:rsidRPr="00502BF0">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E4572B" w:rsidRPr="00502BF0" w:rsidRDefault="00E4572B" w:rsidP="0059124A">
            <w:pPr>
              <w:tabs>
                <w:tab w:val="left" w:pos="0"/>
                <w:tab w:val="left" w:pos="308"/>
              </w:tabs>
              <w:contextualSpacing/>
              <w:jc w:val="both"/>
              <w:rPr>
                <w:lang w:eastAsia="en-US"/>
              </w:rPr>
            </w:pPr>
            <w:r w:rsidRPr="00502BF0">
              <w:rPr>
                <w:i/>
                <w:iCs/>
                <w:lang w:eastAsia="en-US"/>
              </w:rPr>
              <w:t>Владеть</w:t>
            </w:r>
            <w:r w:rsidRPr="00502BF0">
              <w:rPr>
                <w:lang w:eastAsia="en-US"/>
              </w:rPr>
              <w:t xml:space="preserve"> </w:t>
            </w:r>
          </w:p>
          <w:p w:rsidR="00E4572B" w:rsidRPr="00502BF0" w:rsidRDefault="00E4572B" w:rsidP="00E4572B">
            <w:pPr>
              <w:widowControl/>
              <w:numPr>
                <w:ilvl w:val="0"/>
                <w:numId w:val="21"/>
              </w:numPr>
              <w:tabs>
                <w:tab w:val="left" w:pos="0"/>
                <w:tab w:val="left" w:pos="308"/>
              </w:tabs>
              <w:autoSpaceDE/>
              <w:adjustRightInd/>
              <w:ind w:left="0" w:firstLine="0"/>
              <w:contextualSpacing/>
              <w:jc w:val="both"/>
              <w:rPr>
                <w:lang w:eastAsia="en-US"/>
              </w:rPr>
            </w:pPr>
            <w:r w:rsidRPr="00502BF0">
              <w:t>искусством аргументации в с целью повышения уровня психологической культуры обществ</w:t>
            </w:r>
            <w:r>
              <w:t>;</w:t>
            </w:r>
          </w:p>
          <w:p w:rsidR="00E4572B" w:rsidRPr="00502BF0" w:rsidRDefault="00E4572B" w:rsidP="00E4572B">
            <w:pPr>
              <w:widowControl/>
              <w:numPr>
                <w:ilvl w:val="0"/>
                <w:numId w:val="21"/>
              </w:numPr>
              <w:tabs>
                <w:tab w:val="left" w:pos="0"/>
                <w:tab w:val="left" w:pos="308"/>
              </w:tabs>
              <w:autoSpaceDE/>
              <w:adjustRightInd/>
              <w:ind w:left="0" w:firstLine="0"/>
              <w:contextualSpacing/>
              <w:jc w:val="both"/>
              <w:rPr>
                <w:lang w:eastAsia="en-US"/>
              </w:rPr>
            </w:pPr>
            <w:r w:rsidRPr="00502BF0">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CA68C5" w:rsidRPr="002C359E" w:rsidRDefault="00CA68C5" w:rsidP="00A5652A">
      <w:pPr>
        <w:pStyle w:val="a4"/>
        <w:spacing w:after="0" w:line="240" w:lineRule="auto"/>
        <w:ind w:left="709"/>
        <w:jc w:val="both"/>
        <w:rPr>
          <w:rFonts w:ascii="Times New Roman" w:hAnsi="Times New Roman"/>
          <w:b/>
          <w:sz w:val="24"/>
          <w:szCs w:val="24"/>
        </w:rPr>
      </w:pPr>
    </w:p>
    <w:p w:rsidR="00E93F0F" w:rsidRPr="002C359E" w:rsidRDefault="00E93F0F" w:rsidP="00A5652A">
      <w:pPr>
        <w:pStyle w:val="a4"/>
        <w:spacing w:after="0" w:line="240" w:lineRule="auto"/>
        <w:ind w:left="709"/>
        <w:jc w:val="both"/>
        <w:rPr>
          <w:rFonts w:ascii="Times New Roman" w:hAnsi="Times New Roman"/>
          <w:b/>
          <w:sz w:val="24"/>
          <w:szCs w:val="24"/>
        </w:rPr>
      </w:pPr>
    </w:p>
    <w:p w:rsidR="007F4B97" w:rsidRPr="002C359E"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2C359E">
        <w:rPr>
          <w:rFonts w:ascii="Times New Roman" w:hAnsi="Times New Roman"/>
          <w:b/>
          <w:sz w:val="24"/>
          <w:szCs w:val="24"/>
        </w:rPr>
        <w:t>Указание места дисциплины в структуре образовательной программы</w:t>
      </w:r>
    </w:p>
    <w:p w:rsidR="00027D2C" w:rsidRPr="002C359E" w:rsidRDefault="007F4B97" w:rsidP="00A76E53">
      <w:pPr>
        <w:widowControl/>
        <w:tabs>
          <w:tab w:val="left" w:pos="708"/>
        </w:tabs>
        <w:autoSpaceDE/>
        <w:adjustRightInd/>
        <w:ind w:firstLine="709"/>
        <w:jc w:val="both"/>
        <w:rPr>
          <w:rFonts w:eastAsia="Calibri"/>
          <w:sz w:val="24"/>
          <w:szCs w:val="24"/>
          <w:lang w:eastAsia="en-US"/>
        </w:rPr>
      </w:pPr>
      <w:r w:rsidRPr="002C359E">
        <w:rPr>
          <w:sz w:val="24"/>
          <w:szCs w:val="24"/>
        </w:rPr>
        <w:t xml:space="preserve">Дисциплина </w:t>
      </w:r>
      <w:r w:rsidR="004112FE" w:rsidRPr="002C359E">
        <w:rPr>
          <w:sz w:val="24"/>
          <w:szCs w:val="24"/>
        </w:rPr>
        <w:t>Б1.В.01</w:t>
      </w:r>
      <w:r w:rsidR="004112FE" w:rsidRPr="002C359E">
        <w:rPr>
          <w:b/>
          <w:sz w:val="24"/>
          <w:szCs w:val="24"/>
        </w:rPr>
        <w:t xml:space="preserve"> </w:t>
      </w:r>
      <w:r w:rsidR="00AA2A29" w:rsidRPr="002C359E">
        <w:rPr>
          <w:sz w:val="24"/>
          <w:szCs w:val="24"/>
        </w:rPr>
        <w:t>«</w:t>
      </w:r>
      <w:r w:rsidR="002654F8" w:rsidRPr="002C359E">
        <w:rPr>
          <w:b/>
          <w:sz w:val="24"/>
          <w:szCs w:val="24"/>
        </w:rPr>
        <w:t>Основы</w:t>
      </w:r>
      <w:r w:rsidR="002654F8" w:rsidRPr="002C359E">
        <w:rPr>
          <w:sz w:val="24"/>
          <w:szCs w:val="24"/>
        </w:rPr>
        <w:t xml:space="preserve"> п</w:t>
      </w:r>
      <w:r w:rsidR="004112FE" w:rsidRPr="002C359E">
        <w:rPr>
          <w:b/>
          <w:sz w:val="24"/>
          <w:szCs w:val="24"/>
        </w:rPr>
        <w:t>сихологическо</w:t>
      </w:r>
      <w:r w:rsidR="002654F8" w:rsidRPr="002C359E">
        <w:rPr>
          <w:b/>
          <w:sz w:val="24"/>
          <w:szCs w:val="24"/>
        </w:rPr>
        <w:t>го</w:t>
      </w:r>
      <w:r w:rsidR="004112FE" w:rsidRPr="002C359E">
        <w:rPr>
          <w:b/>
          <w:sz w:val="24"/>
          <w:szCs w:val="24"/>
        </w:rPr>
        <w:t xml:space="preserve"> консультировани</w:t>
      </w:r>
      <w:r w:rsidR="002654F8" w:rsidRPr="002C359E">
        <w:rPr>
          <w:b/>
          <w:sz w:val="24"/>
          <w:szCs w:val="24"/>
        </w:rPr>
        <w:t>я</w:t>
      </w:r>
      <w:r w:rsidR="00AA2A29" w:rsidRPr="002C359E">
        <w:rPr>
          <w:sz w:val="24"/>
          <w:szCs w:val="24"/>
        </w:rPr>
        <w:t>»</w:t>
      </w:r>
      <w:r w:rsidRPr="002C359E">
        <w:rPr>
          <w:sz w:val="24"/>
          <w:szCs w:val="24"/>
        </w:rPr>
        <w:t xml:space="preserve"> </w:t>
      </w:r>
      <w:r w:rsidRPr="002C359E">
        <w:rPr>
          <w:rFonts w:eastAsia="Calibri"/>
          <w:sz w:val="24"/>
          <w:szCs w:val="24"/>
          <w:lang w:eastAsia="en-US"/>
        </w:rPr>
        <w:t>является дисциплиной</w:t>
      </w:r>
      <w:r w:rsidR="00343484" w:rsidRPr="002C359E">
        <w:rPr>
          <w:rFonts w:eastAsia="Calibri"/>
          <w:sz w:val="24"/>
          <w:szCs w:val="24"/>
          <w:lang w:eastAsia="en-US"/>
        </w:rPr>
        <w:t xml:space="preserve"> </w:t>
      </w:r>
      <w:r w:rsidR="000A113A" w:rsidRPr="002C359E">
        <w:rPr>
          <w:rFonts w:eastAsia="Calibri"/>
          <w:sz w:val="24"/>
          <w:szCs w:val="24"/>
          <w:lang w:eastAsia="en-US"/>
        </w:rPr>
        <w:t>вариативной</w:t>
      </w:r>
      <w:r w:rsidRPr="002C359E">
        <w:rPr>
          <w:rFonts w:eastAsia="Calibri"/>
          <w:sz w:val="24"/>
          <w:szCs w:val="24"/>
          <w:lang w:eastAsia="en-US"/>
        </w:rPr>
        <w:t xml:space="preserve"> части </w:t>
      </w:r>
      <w:r w:rsidR="00027D2C" w:rsidRPr="002C359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2C359E" w:rsidTr="00A5652A">
        <w:tc>
          <w:tcPr>
            <w:tcW w:w="1678" w:type="dxa"/>
            <w:vMerge w:val="restart"/>
            <w:vAlign w:val="center"/>
          </w:tcPr>
          <w:p w:rsidR="00705FB5" w:rsidRPr="002C359E" w:rsidRDefault="00705FB5" w:rsidP="00330957">
            <w:pPr>
              <w:widowControl/>
              <w:tabs>
                <w:tab w:val="left" w:pos="708"/>
              </w:tabs>
              <w:autoSpaceDE/>
              <w:adjustRightInd/>
              <w:jc w:val="center"/>
              <w:rPr>
                <w:rFonts w:eastAsia="Calibri"/>
                <w:lang w:eastAsia="en-US"/>
              </w:rPr>
            </w:pPr>
            <w:r w:rsidRPr="002C359E">
              <w:rPr>
                <w:rFonts w:eastAsia="Calibri"/>
                <w:lang w:eastAsia="en-US"/>
              </w:rPr>
              <w:t>Код</w:t>
            </w:r>
          </w:p>
          <w:p w:rsidR="00705FB5" w:rsidRPr="002C359E" w:rsidRDefault="009635EF" w:rsidP="00330957">
            <w:pPr>
              <w:widowControl/>
              <w:tabs>
                <w:tab w:val="left" w:pos="708"/>
              </w:tabs>
              <w:autoSpaceDE/>
              <w:adjustRightInd/>
              <w:jc w:val="center"/>
              <w:rPr>
                <w:rFonts w:eastAsia="Calibri"/>
                <w:lang w:eastAsia="en-US"/>
              </w:rPr>
            </w:pPr>
            <w:r w:rsidRPr="002C359E">
              <w:rPr>
                <w:rFonts w:eastAsia="Calibri"/>
                <w:lang w:eastAsia="en-US"/>
              </w:rPr>
              <w:t>дисцип</w:t>
            </w:r>
            <w:r w:rsidR="00705FB5" w:rsidRPr="002C359E">
              <w:rPr>
                <w:rFonts w:eastAsia="Calibri"/>
                <w:lang w:eastAsia="en-US"/>
              </w:rPr>
              <w:t>лины</w:t>
            </w:r>
          </w:p>
        </w:tc>
        <w:tc>
          <w:tcPr>
            <w:tcW w:w="2378" w:type="dxa"/>
            <w:vMerge w:val="restart"/>
            <w:vAlign w:val="center"/>
          </w:tcPr>
          <w:p w:rsidR="00705FB5" w:rsidRPr="002C359E" w:rsidRDefault="00705FB5" w:rsidP="00330957">
            <w:pPr>
              <w:widowControl/>
              <w:tabs>
                <w:tab w:val="left" w:pos="708"/>
              </w:tabs>
              <w:autoSpaceDE/>
              <w:adjustRightInd/>
              <w:jc w:val="center"/>
              <w:rPr>
                <w:rFonts w:eastAsia="Calibri"/>
                <w:lang w:eastAsia="en-US"/>
              </w:rPr>
            </w:pPr>
            <w:r w:rsidRPr="002C359E">
              <w:rPr>
                <w:rFonts w:eastAsia="Calibri"/>
                <w:lang w:eastAsia="en-US"/>
              </w:rPr>
              <w:t>Наименование</w:t>
            </w:r>
          </w:p>
          <w:p w:rsidR="00705FB5" w:rsidRPr="002C359E" w:rsidRDefault="00705FB5" w:rsidP="00330957">
            <w:pPr>
              <w:widowControl/>
              <w:tabs>
                <w:tab w:val="left" w:pos="708"/>
              </w:tabs>
              <w:autoSpaceDE/>
              <w:adjustRightInd/>
              <w:jc w:val="center"/>
              <w:rPr>
                <w:rFonts w:eastAsia="Calibri"/>
                <w:lang w:eastAsia="en-US"/>
              </w:rPr>
            </w:pPr>
            <w:r w:rsidRPr="002C359E">
              <w:rPr>
                <w:rFonts w:eastAsia="Calibri"/>
                <w:lang w:eastAsia="en-US"/>
              </w:rPr>
              <w:t>дисциплины</w:t>
            </w:r>
          </w:p>
        </w:tc>
        <w:tc>
          <w:tcPr>
            <w:tcW w:w="4368" w:type="dxa"/>
            <w:gridSpan w:val="2"/>
            <w:vAlign w:val="center"/>
          </w:tcPr>
          <w:p w:rsidR="00705FB5" w:rsidRPr="002C359E" w:rsidRDefault="00705FB5" w:rsidP="00330957">
            <w:pPr>
              <w:widowControl/>
              <w:tabs>
                <w:tab w:val="left" w:pos="708"/>
              </w:tabs>
              <w:autoSpaceDE/>
              <w:adjustRightInd/>
              <w:jc w:val="center"/>
              <w:rPr>
                <w:rFonts w:eastAsia="Calibri"/>
                <w:lang w:eastAsia="en-US"/>
              </w:rPr>
            </w:pPr>
            <w:r w:rsidRPr="002C359E">
              <w:rPr>
                <w:rFonts w:eastAsia="Calibri"/>
                <w:lang w:eastAsia="en-US"/>
              </w:rPr>
              <w:t>Содержательно-логические связи</w:t>
            </w:r>
          </w:p>
        </w:tc>
        <w:tc>
          <w:tcPr>
            <w:tcW w:w="1147" w:type="dxa"/>
            <w:vMerge w:val="restart"/>
            <w:vAlign w:val="center"/>
          </w:tcPr>
          <w:p w:rsidR="00705FB5" w:rsidRPr="002C359E" w:rsidRDefault="00705FB5" w:rsidP="00330957">
            <w:pPr>
              <w:widowControl/>
              <w:tabs>
                <w:tab w:val="left" w:pos="708"/>
              </w:tabs>
              <w:autoSpaceDE/>
              <w:adjustRightInd/>
              <w:jc w:val="center"/>
              <w:rPr>
                <w:rFonts w:eastAsia="Calibri"/>
                <w:lang w:eastAsia="en-US"/>
              </w:rPr>
            </w:pPr>
            <w:r w:rsidRPr="002C359E">
              <w:rPr>
                <w:rFonts w:eastAsia="Calibri"/>
                <w:lang w:eastAsia="en-US"/>
              </w:rPr>
              <w:t>Коды форми-руемых компе-тенций</w:t>
            </w:r>
          </w:p>
        </w:tc>
      </w:tr>
      <w:tr w:rsidR="00705FB5" w:rsidRPr="002C359E" w:rsidTr="00A5652A">
        <w:tc>
          <w:tcPr>
            <w:tcW w:w="1678" w:type="dxa"/>
            <w:vMerge/>
            <w:vAlign w:val="center"/>
          </w:tcPr>
          <w:p w:rsidR="00705FB5" w:rsidRPr="002C359E" w:rsidRDefault="00705FB5" w:rsidP="00330957">
            <w:pPr>
              <w:widowControl/>
              <w:tabs>
                <w:tab w:val="left" w:pos="708"/>
              </w:tabs>
              <w:autoSpaceDE/>
              <w:adjustRightInd/>
              <w:jc w:val="both"/>
              <w:rPr>
                <w:rFonts w:eastAsia="Calibri"/>
                <w:lang w:eastAsia="en-US"/>
              </w:rPr>
            </w:pPr>
          </w:p>
        </w:tc>
        <w:tc>
          <w:tcPr>
            <w:tcW w:w="2378" w:type="dxa"/>
            <w:vMerge/>
            <w:vAlign w:val="center"/>
          </w:tcPr>
          <w:p w:rsidR="00705FB5" w:rsidRPr="002C359E" w:rsidRDefault="00705FB5" w:rsidP="00330957">
            <w:pPr>
              <w:widowControl/>
              <w:tabs>
                <w:tab w:val="left" w:pos="708"/>
              </w:tabs>
              <w:autoSpaceDE/>
              <w:adjustRightInd/>
              <w:jc w:val="both"/>
              <w:rPr>
                <w:rFonts w:eastAsia="Calibri"/>
                <w:lang w:eastAsia="en-US"/>
              </w:rPr>
            </w:pPr>
          </w:p>
        </w:tc>
        <w:tc>
          <w:tcPr>
            <w:tcW w:w="4368" w:type="dxa"/>
            <w:gridSpan w:val="2"/>
            <w:vAlign w:val="center"/>
          </w:tcPr>
          <w:p w:rsidR="00705FB5" w:rsidRPr="002C359E" w:rsidRDefault="00705FB5" w:rsidP="00330957">
            <w:pPr>
              <w:widowControl/>
              <w:tabs>
                <w:tab w:val="left" w:pos="708"/>
              </w:tabs>
              <w:autoSpaceDE/>
              <w:adjustRightInd/>
              <w:jc w:val="center"/>
              <w:rPr>
                <w:rFonts w:eastAsia="Calibri"/>
                <w:lang w:eastAsia="en-US"/>
              </w:rPr>
            </w:pPr>
            <w:r w:rsidRPr="002C359E">
              <w:rPr>
                <w:rFonts w:eastAsia="Calibri"/>
                <w:lang w:eastAsia="en-US"/>
              </w:rPr>
              <w:t>Наименование дисциплин, практик</w:t>
            </w:r>
          </w:p>
        </w:tc>
        <w:tc>
          <w:tcPr>
            <w:tcW w:w="1147" w:type="dxa"/>
            <w:vMerge/>
            <w:vAlign w:val="center"/>
          </w:tcPr>
          <w:p w:rsidR="00705FB5" w:rsidRPr="002C359E" w:rsidRDefault="00705FB5" w:rsidP="00330957">
            <w:pPr>
              <w:widowControl/>
              <w:tabs>
                <w:tab w:val="left" w:pos="708"/>
              </w:tabs>
              <w:autoSpaceDE/>
              <w:adjustRightInd/>
              <w:jc w:val="both"/>
              <w:rPr>
                <w:rFonts w:eastAsia="Calibri"/>
                <w:lang w:eastAsia="en-US"/>
              </w:rPr>
            </w:pPr>
          </w:p>
        </w:tc>
      </w:tr>
      <w:tr w:rsidR="00705FB5" w:rsidRPr="002C359E" w:rsidTr="00A5652A">
        <w:tc>
          <w:tcPr>
            <w:tcW w:w="1678" w:type="dxa"/>
            <w:vMerge/>
            <w:vAlign w:val="center"/>
          </w:tcPr>
          <w:p w:rsidR="00705FB5" w:rsidRPr="002C359E" w:rsidRDefault="00705FB5" w:rsidP="00330957">
            <w:pPr>
              <w:widowControl/>
              <w:tabs>
                <w:tab w:val="left" w:pos="708"/>
              </w:tabs>
              <w:autoSpaceDE/>
              <w:adjustRightInd/>
              <w:jc w:val="both"/>
              <w:rPr>
                <w:rFonts w:eastAsia="Calibri"/>
                <w:lang w:eastAsia="en-US"/>
              </w:rPr>
            </w:pPr>
          </w:p>
        </w:tc>
        <w:tc>
          <w:tcPr>
            <w:tcW w:w="2378" w:type="dxa"/>
            <w:vMerge/>
            <w:vAlign w:val="center"/>
          </w:tcPr>
          <w:p w:rsidR="00705FB5" w:rsidRPr="002C359E" w:rsidRDefault="00705FB5" w:rsidP="00330957">
            <w:pPr>
              <w:widowControl/>
              <w:tabs>
                <w:tab w:val="left" w:pos="708"/>
              </w:tabs>
              <w:autoSpaceDE/>
              <w:adjustRightInd/>
              <w:jc w:val="both"/>
              <w:rPr>
                <w:rFonts w:eastAsia="Calibri"/>
                <w:lang w:eastAsia="en-US"/>
              </w:rPr>
            </w:pPr>
          </w:p>
        </w:tc>
        <w:tc>
          <w:tcPr>
            <w:tcW w:w="2083" w:type="dxa"/>
            <w:vAlign w:val="center"/>
          </w:tcPr>
          <w:p w:rsidR="00705FB5" w:rsidRPr="002C359E" w:rsidRDefault="00705FB5" w:rsidP="00330957">
            <w:pPr>
              <w:widowControl/>
              <w:tabs>
                <w:tab w:val="left" w:pos="708"/>
              </w:tabs>
              <w:autoSpaceDE/>
              <w:adjustRightInd/>
              <w:jc w:val="center"/>
              <w:rPr>
                <w:rFonts w:eastAsia="Calibri"/>
                <w:lang w:eastAsia="en-US"/>
              </w:rPr>
            </w:pPr>
            <w:r w:rsidRPr="002C359E">
              <w:rPr>
                <w:rFonts w:eastAsia="Calibri"/>
                <w:lang w:eastAsia="en-US"/>
              </w:rPr>
              <w:t>на которые опирается содержание данной учебной дисциплины</w:t>
            </w:r>
          </w:p>
        </w:tc>
        <w:tc>
          <w:tcPr>
            <w:tcW w:w="2285" w:type="dxa"/>
            <w:vAlign w:val="center"/>
          </w:tcPr>
          <w:p w:rsidR="00705FB5" w:rsidRPr="002C359E" w:rsidRDefault="00705FB5" w:rsidP="00330957">
            <w:pPr>
              <w:widowControl/>
              <w:tabs>
                <w:tab w:val="left" w:pos="708"/>
              </w:tabs>
              <w:autoSpaceDE/>
              <w:adjustRightInd/>
              <w:jc w:val="center"/>
              <w:rPr>
                <w:rFonts w:eastAsia="Calibri"/>
                <w:lang w:eastAsia="en-US"/>
              </w:rPr>
            </w:pPr>
            <w:r w:rsidRPr="002C359E">
              <w:rPr>
                <w:rFonts w:eastAsia="Calibri"/>
                <w:lang w:eastAsia="en-US"/>
              </w:rPr>
              <w:t>для которых содержание данной учебной дисциплины является опорой</w:t>
            </w:r>
          </w:p>
        </w:tc>
        <w:tc>
          <w:tcPr>
            <w:tcW w:w="1147" w:type="dxa"/>
            <w:vMerge/>
            <w:vAlign w:val="center"/>
          </w:tcPr>
          <w:p w:rsidR="00705FB5" w:rsidRPr="002C359E" w:rsidRDefault="00705FB5" w:rsidP="00330957">
            <w:pPr>
              <w:widowControl/>
              <w:tabs>
                <w:tab w:val="left" w:pos="708"/>
              </w:tabs>
              <w:autoSpaceDE/>
              <w:adjustRightInd/>
              <w:jc w:val="both"/>
              <w:rPr>
                <w:rFonts w:eastAsia="Calibri"/>
                <w:lang w:eastAsia="en-US"/>
              </w:rPr>
            </w:pPr>
          </w:p>
        </w:tc>
      </w:tr>
      <w:tr w:rsidR="00DA3FFC" w:rsidRPr="002C359E" w:rsidTr="00A5652A">
        <w:tc>
          <w:tcPr>
            <w:tcW w:w="1678" w:type="dxa"/>
            <w:vAlign w:val="center"/>
          </w:tcPr>
          <w:p w:rsidR="00DA3FFC" w:rsidRPr="002C359E" w:rsidRDefault="004112FE" w:rsidP="00330957">
            <w:pPr>
              <w:widowControl/>
              <w:tabs>
                <w:tab w:val="left" w:pos="708"/>
              </w:tabs>
              <w:autoSpaceDE/>
              <w:adjustRightInd/>
              <w:jc w:val="both"/>
              <w:rPr>
                <w:rFonts w:eastAsia="Calibri"/>
                <w:lang w:eastAsia="en-US"/>
              </w:rPr>
            </w:pPr>
            <w:r w:rsidRPr="002C359E">
              <w:t>Б1.В.01</w:t>
            </w:r>
          </w:p>
        </w:tc>
        <w:tc>
          <w:tcPr>
            <w:tcW w:w="2378" w:type="dxa"/>
            <w:vAlign w:val="center"/>
          </w:tcPr>
          <w:p w:rsidR="00DA3FFC" w:rsidRPr="002C359E" w:rsidRDefault="002654F8" w:rsidP="00330957">
            <w:pPr>
              <w:widowControl/>
              <w:tabs>
                <w:tab w:val="left" w:pos="708"/>
              </w:tabs>
              <w:autoSpaceDE/>
              <w:adjustRightInd/>
              <w:jc w:val="both"/>
              <w:rPr>
                <w:rFonts w:eastAsia="Calibri"/>
                <w:lang w:eastAsia="en-US"/>
              </w:rPr>
            </w:pPr>
            <w:r w:rsidRPr="002C359E">
              <w:t>Основы психологического консультирования</w:t>
            </w:r>
          </w:p>
        </w:tc>
        <w:tc>
          <w:tcPr>
            <w:tcW w:w="2083" w:type="dxa"/>
            <w:vAlign w:val="center"/>
          </w:tcPr>
          <w:p w:rsidR="000518C6" w:rsidRPr="002C359E" w:rsidRDefault="000518C6" w:rsidP="000518C6">
            <w:pPr>
              <w:widowControl/>
              <w:tabs>
                <w:tab w:val="left" w:pos="708"/>
              </w:tabs>
              <w:autoSpaceDE/>
              <w:adjustRightInd/>
              <w:jc w:val="both"/>
              <w:rPr>
                <w:bCs/>
              </w:rPr>
            </w:pPr>
            <w:r w:rsidRPr="002C359E">
              <w:rPr>
                <w:bCs/>
              </w:rPr>
              <w:t xml:space="preserve">Успешное усвоение </w:t>
            </w:r>
            <w:r w:rsidR="000178C6" w:rsidRPr="002C359E">
              <w:rPr>
                <w:bCs/>
              </w:rPr>
              <w:t>дисциплины</w:t>
            </w:r>
            <w:r w:rsidRPr="002C359E">
              <w:rPr>
                <w:bCs/>
              </w:rPr>
              <w:t>:</w:t>
            </w:r>
          </w:p>
          <w:p w:rsidR="00D940D5" w:rsidRPr="002C359E" w:rsidRDefault="00D940D5" w:rsidP="00D940D5">
            <w:pPr>
              <w:jc w:val="both"/>
            </w:pPr>
            <w:r w:rsidRPr="002C359E">
              <w:t>Основы психотерапии</w:t>
            </w:r>
          </w:p>
          <w:p w:rsidR="00F40FEC" w:rsidRPr="002C359E" w:rsidRDefault="00F40FEC" w:rsidP="00330957">
            <w:pPr>
              <w:widowControl/>
              <w:tabs>
                <w:tab w:val="left" w:pos="708"/>
              </w:tabs>
              <w:autoSpaceDE/>
              <w:adjustRightInd/>
              <w:jc w:val="both"/>
              <w:rPr>
                <w:rFonts w:eastAsia="Calibri"/>
                <w:lang w:eastAsia="en-US"/>
              </w:rPr>
            </w:pPr>
          </w:p>
        </w:tc>
        <w:tc>
          <w:tcPr>
            <w:tcW w:w="2285" w:type="dxa"/>
            <w:vAlign w:val="center"/>
          </w:tcPr>
          <w:p w:rsidR="00D940D5" w:rsidRPr="002C359E" w:rsidRDefault="00D940D5" w:rsidP="00D940D5">
            <w:pPr>
              <w:jc w:val="both"/>
            </w:pPr>
            <w:r w:rsidRPr="002C359E">
              <w:t>Психологическое консультирование в образовании</w:t>
            </w:r>
          </w:p>
          <w:p w:rsidR="002B6C87" w:rsidRPr="002C359E" w:rsidRDefault="002B6C87" w:rsidP="00330957">
            <w:pPr>
              <w:widowControl/>
              <w:tabs>
                <w:tab w:val="left" w:pos="708"/>
              </w:tabs>
              <w:autoSpaceDE/>
              <w:adjustRightInd/>
              <w:jc w:val="both"/>
              <w:rPr>
                <w:rFonts w:eastAsia="Calibri"/>
                <w:lang w:eastAsia="en-US"/>
              </w:rPr>
            </w:pPr>
          </w:p>
        </w:tc>
        <w:tc>
          <w:tcPr>
            <w:tcW w:w="1147" w:type="dxa"/>
            <w:vAlign w:val="center"/>
          </w:tcPr>
          <w:p w:rsidR="002B6C87" w:rsidRPr="002C359E" w:rsidRDefault="000178C6" w:rsidP="004204A2">
            <w:pPr>
              <w:widowControl/>
              <w:tabs>
                <w:tab w:val="left" w:pos="708"/>
              </w:tabs>
              <w:autoSpaceDE/>
              <w:adjustRightInd/>
              <w:jc w:val="both"/>
            </w:pPr>
            <w:r w:rsidRPr="002C359E">
              <w:t>ОК-</w:t>
            </w:r>
            <w:r w:rsidR="00E4572B">
              <w:t>5</w:t>
            </w:r>
          </w:p>
          <w:p w:rsidR="000178C6" w:rsidRPr="002C359E" w:rsidRDefault="000178C6" w:rsidP="00E4572B">
            <w:pPr>
              <w:widowControl/>
              <w:tabs>
                <w:tab w:val="left" w:pos="708"/>
              </w:tabs>
              <w:autoSpaceDE/>
              <w:adjustRightInd/>
              <w:jc w:val="both"/>
              <w:rPr>
                <w:rFonts w:eastAsia="Calibri"/>
                <w:lang w:val="en-US" w:eastAsia="en-US"/>
              </w:rPr>
            </w:pPr>
            <w:r w:rsidRPr="002C359E">
              <w:t>ПК-</w:t>
            </w:r>
            <w:r w:rsidR="00E4572B">
              <w:t>12</w:t>
            </w:r>
          </w:p>
        </w:tc>
      </w:tr>
    </w:tbl>
    <w:p w:rsidR="004204A2" w:rsidRPr="002C359E"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2C359E" w:rsidRDefault="007F4B97" w:rsidP="00A76E53">
      <w:pPr>
        <w:widowControl/>
        <w:autoSpaceDE/>
        <w:autoSpaceDN/>
        <w:adjustRightInd/>
        <w:ind w:firstLine="709"/>
        <w:contextualSpacing/>
        <w:jc w:val="both"/>
        <w:rPr>
          <w:rFonts w:eastAsia="Calibri"/>
          <w:b/>
          <w:spacing w:val="4"/>
          <w:sz w:val="24"/>
          <w:szCs w:val="24"/>
          <w:lang w:eastAsia="en-US"/>
        </w:rPr>
      </w:pPr>
      <w:r w:rsidRPr="002C359E">
        <w:rPr>
          <w:rFonts w:eastAsia="Calibri"/>
          <w:b/>
          <w:spacing w:val="4"/>
          <w:sz w:val="24"/>
          <w:szCs w:val="24"/>
          <w:lang w:eastAsia="en-US"/>
        </w:rPr>
        <w:t xml:space="preserve">4. </w:t>
      </w:r>
      <w:r w:rsidR="00BB6C9A" w:rsidRPr="002C359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C359E" w:rsidRDefault="007F4B97" w:rsidP="00A76E53">
      <w:pPr>
        <w:ind w:firstLine="709"/>
        <w:jc w:val="both"/>
        <w:rPr>
          <w:sz w:val="24"/>
          <w:szCs w:val="24"/>
        </w:rPr>
      </w:pPr>
    </w:p>
    <w:p w:rsidR="00BB6C9A" w:rsidRPr="002C359E" w:rsidRDefault="00BB6C9A" w:rsidP="00A76E53">
      <w:pPr>
        <w:widowControl/>
        <w:autoSpaceDE/>
        <w:autoSpaceDN/>
        <w:adjustRightInd/>
        <w:ind w:firstLine="709"/>
        <w:jc w:val="both"/>
        <w:rPr>
          <w:rFonts w:eastAsia="Calibri"/>
          <w:sz w:val="24"/>
          <w:szCs w:val="24"/>
          <w:lang w:eastAsia="en-US"/>
        </w:rPr>
      </w:pPr>
      <w:r w:rsidRPr="002C359E">
        <w:rPr>
          <w:rFonts w:eastAsia="Calibri"/>
          <w:sz w:val="24"/>
          <w:szCs w:val="24"/>
          <w:lang w:eastAsia="en-US"/>
        </w:rPr>
        <w:t xml:space="preserve">Объем учебной дисциплины – </w:t>
      </w:r>
      <w:r w:rsidR="007C565A" w:rsidRPr="002C359E">
        <w:rPr>
          <w:rFonts w:eastAsia="Calibri"/>
          <w:sz w:val="24"/>
          <w:szCs w:val="24"/>
          <w:lang w:eastAsia="en-US"/>
        </w:rPr>
        <w:t>5</w:t>
      </w:r>
      <w:r w:rsidRPr="002C359E">
        <w:rPr>
          <w:rFonts w:eastAsia="Calibri"/>
          <w:sz w:val="24"/>
          <w:szCs w:val="24"/>
          <w:lang w:eastAsia="en-US"/>
        </w:rPr>
        <w:t xml:space="preserve"> зачетных единиц – </w:t>
      </w:r>
      <w:r w:rsidR="007C565A" w:rsidRPr="002C359E">
        <w:rPr>
          <w:rFonts w:eastAsia="Calibri"/>
          <w:sz w:val="24"/>
          <w:szCs w:val="24"/>
          <w:lang w:eastAsia="en-US"/>
        </w:rPr>
        <w:t>180</w:t>
      </w:r>
      <w:r w:rsidR="00F6188C" w:rsidRPr="002C359E">
        <w:rPr>
          <w:rFonts w:eastAsia="Calibri"/>
          <w:sz w:val="24"/>
          <w:szCs w:val="24"/>
          <w:lang w:eastAsia="en-US"/>
        </w:rPr>
        <w:t xml:space="preserve"> академических часа</w:t>
      </w:r>
    </w:p>
    <w:p w:rsidR="00A32A5F" w:rsidRPr="002C359E" w:rsidRDefault="00FB05DD" w:rsidP="00A76E53">
      <w:pPr>
        <w:widowControl/>
        <w:autoSpaceDE/>
        <w:autoSpaceDN/>
        <w:adjustRightInd/>
        <w:ind w:firstLine="709"/>
        <w:jc w:val="both"/>
        <w:rPr>
          <w:rFonts w:eastAsia="Calibri"/>
          <w:sz w:val="24"/>
          <w:szCs w:val="24"/>
          <w:lang w:eastAsia="en-US"/>
        </w:rPr>
      </w:pPr>
      <w:r w:rsidRPr="002C359E">
        <w:rPr>
          <w:rFonts w:eastAsia="Calibri"/>
          <w:sz w:val="24"/>
          <w:szCs w:val="24"/>
          <w:lang w:eastAsia="en-US"/>
        </w:rPr>
        <w:t>Из них</w:t>
      </w:r>
      <w:r w:rsidRPr="002C359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C359E" w:rsidTr="00330957">
        <w:tc>
          <w:tcPr>
            <w:tcW w:w="4365" w:type="dxa"/>
          </w:tcPr>
          <w:p w:rsidR="00A32A5F" w:rsidRPr="002C359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C359E" w:rsidRDefault="00A32A5F" w:rsidP="00330957">
            <w:pPr>
              <w:widowControl/>
              <w:autoSpaceDE/>
              <w:autoSpaceDN/>
              <w:adjustRightInd/>
              <w:jc w:val="center"/>
              <w:rPr>
                <w:rFonts w:eastAsia="Calibri"/>
                <w:sz w:val="24"/>
                <w:szCs w:val="24"/>
                <w:lang w:eastAsia="en-US"/>
              </w:rPr>
            </w:pPr>
            <w:r w:rsidRPr="002C359E">
              <w:rPr>
                <w:rFonts w:eastAsia="Calibri"/>
                <w:sz w:val="24"/>
                <w:szCs w:val="24"/>
                <w:lang w:eastAsia="en-US"/>
              </w:rPr>
              <w:t>Очная форма обучения</w:t>
            </w:r>
          </w:p>
        </w:tc>
        <w:tc>
          <w:tcPr>
            <w:tcW w:w="2517" w:type="dxa"/>
            <w:vAlign w:val="center"/>
          </w:tcPr>
          <w:p w:rsidR="00A76E53" w:rsidRPr="002C359E" w:rsidRDefault="00A32A5F" w:rsidP="00330957">
            <w:pPr>
              <w:widowControl/>
              <w:autoSpaceDE/>
              <w:autoSpaceDN/>
              <w:adjustRightInd/>
              <w:jc w:val="center"/>
              <w:rPr>
                <w:rFonts w:eastAsia="Calibri"/>
                <w:sz w:val="24"/>
                <w:szCs w:val="24"/>
                <w:lang w:eastAsia="en-US"/>
              </w:rPr>
            </w:pPr>
            <w:r w:rsidRPr="002C359E">
              <w:rPr>
                <w:rFonts w:eastAsia="Calibri"/>
                <w:sz w:val="24"/>
                <w:szCs w:val="24"/>
                <w:lang w:eastAsia="en-US"/>
              </w:rPr>
              <w:t xml:space="preserve">Заочная форма </w:t>
            </w:r>
          </w:p>
          <w:p w:rsidR="00A32A5F" w:rsidRPr="002C359E" w:rsidRDefault="00A32A5F" w:rsidP="00330957">
            <w:pPr>
              <w:widowControl/>
              <w:autoSpaceDE/>
              <w:autoSpaceDN/>
              <w:adjustRightInd/>
              <w:jc w:val="center"/>
              <w:rPr>
                <w:rFonts w:eastAsia="Calibri"/>
                <w:sz w:val="24"/>
                <w:szCs w:val="24"/>
                <w:lang w:eastAsia="en-US"/>
              </w:rPr>
            </w:pPr>
            <w:r w:rsidRPr="002C359E">
              <w:rPr>
                <w:rFonts w:eastAsia="Calibri"/>
                <w:sz w:val="24"/>
                <w:szCs w:val="24"/>
                <w:lang w:eastAsia="en-US"/>
              </w:rPr>
              <w:t>обучения</w:t>
            </w:r>
          </w:p>
        </w:tc>
      </w:tr>
      <w:tr w:rsidR="00A32A5F" w:rsidRPr="002C359E" w:rsidTr="00330957">
        <w:tc>
          <w:tcPr>
            <w:tcW w:w="4365" w:type="dxa"/>
          </w:tcPr>
          <w:p w:rsidR="00A32A5F" w:rsidRPr="002C359E" w:rsidRDefault="00A32A5F" w:rsidP="00330957">
            <w:pPr>
              <w:widowControl/>
              <w:autoSpaceDE/>
              <w:autoSpaceDN/>
              <w:adjustRightInd/>
              <w:jc w:val="both"/>
              <w:rPr>
                <w:rFonts w:eastAsia="Calibri"/>
                <w:sz w:val="24"/>
                <w:szCs w:val="24"/>
                <w:lang w:eastAsia="en-US"/>
              </w:rPr>
            </w:pPr>
            <w:r w:rsidRPr="002C359E">
              <w:rPr>
                <w:rFonts w:eastAsia="Calibri"/>
                <w:sz w:val="24"/>
                <w:szCs w:val="24"/>
                <w:lang w:eastAsia="en-US"/>
              </w:rPr>
              <w:t>Контактная работа</w:t>
            </w:r>
          </w:p>
        </w:tc>
        <w:tc>
          <w:tcPr>
            <w:tcW w:w="2693" w:type="dxa"/>
            <w:vAlign w:val="center"/>
          </w:tcPr>
          <w:p w:rsidR="00A32A5F" w:rsidRPr="002C359E" w:rsidRDefault="007C565A" w:rsidP="00330957">
            <w:pPr>
              <w:widowControl/>
              <w:autoSpaceDE/>
              <w:autoSpaceDN/>
              <w:adjustRightInd/>
              <w:jc w:val="center"/>
              <w:rPr>
                <w:rFonts w:eastAsia="Calibri"/>
                <w:sz w:val="24"/>
                <w:szCs w:val="24"/>
                <w:lang w:eastAsia="en-US"/>
              </w:rPr>
            </w:pPr>
            <w:r w:rsidRPr="002C359E">
              <w:rPr>
                <w:rFonts w:eastAsia="Calibri"/>
                <w:sz w:val="24"/>
                <w:szCs w:val="24"/>
                <w:lang w:eastAsia="en-US"/>
              </w:rPr>
              <w:t>5</w:t>
            </w:r>
            <w:r w:rsidR="007245CB" w:rsidRPr="002C359E">
              <w:rPr>
                <w:rFonts w:eastAsia="Calibri"/>
                <w:sz w:val="24"/>
                <w:szCs w:val="24"/>
                <w:lang w:eastAsia="en-US"/>
              </w:rPr>
              <w:t>4</w:t>
            </w:r>
          </w:p>
        </w:tc>
        <w:tc>
          <w:tcPr>
            <w:tcW w:w="2517" w:type="dxa"/>
            <w:vAlign w:val="center"/>
          </w:tcPr>
          <w:p w:rsidR="00A32A5F" w:rsidRPr="002C359E" w:rsidRDefault="00EE60B1" w:rsidP="00330957">
            <w:pPr>
              <w:widowControl/>
              <w:autoSpaceDE/>
              <w:autoSpaceDN/>
              <w:adjustRightInd/>
              <w:jc w:val="center"/>
              <w:rPr>
                <w:rFonts w:eastAsia="Calibri"/>
                <w:sz w:val="24"/>
                <w:szCs w:val="24"/>
                <w:lang w:eastAsia="en-US"/>
              </w:rPr>
            </w:pPr>
            <w:r w:rsidRPr="002C359E">
              <w:rPr>
                <w:rFonts w:eastAsia="Calibri"/>
                <w:sz w:val="24"/>
                <w:szCs w:val="24"/>
                <w:lang w:eastAsia="en-US"/>
              </w:rPr>
              <w:t>1</w:t>
            </w:r>
            <w:r w:rsidR="007C565A" w:rsidRPr="002C359E">
              <w:rPr>
                <w:rFonts w:eastAsia="Calibri"/>
                <w:sz w:val="24"/>
                <w:szCs w:val="24"/>
                <w:lang w:eastAsia="en-US"/>
              </w:rPr>
              <w:t>2</w:t>
            </w:r>
          </w:p>
        </w:tc>
      </w:tr>
      <w:tr w:rsidR="00A32A5F" w:rsidRPr="002C359E" w:rsidTr="00330957">
        <w:tc>
          <w:tcPr>
            <w:tcW w:w="4365" w:type="dxa"/>
          </w:tcPr>
          <w:p w:rsidR="00A32A5F" w:rsidRPr="002C359E" w:rsidRDefault="00A32A5F" w:rsidP="00330957">
            <w:pPr>
              <w:widowControl/>
              <w:autoSpaceDE/>
              <w:autoSpaceDN/>
              <w:adjustRightInd/>
              <w:jc w:val="both"/>
              <w:rPr>
                <w:rFonts w:eastAsia="Calibri"/>
                <w:i/>
                <w:sz w:val="24"/>
                <w:szCs w:val="24"/>
                <w:lang w:eastAsia="en-US"/>
              </w:rPr>
            </w:pPr>
            <w:r w:rsidRPr="002C359E">
              <w:rPr>
                <w:rFonts w:eastAsia="Calibri"/>
                <w:i/>
                <w:sz w:val="24"/>
                <w:szCs w:val="24"/>
                <w:lang w:eastAsia="en-US"/>
              </w:rPr>
              <w:t>Лекций</w:t>
            </w:r>
          </w:p>
        </w:tc>
        <w:tc>
          <w:tcPr>
            <w:tcW w:w="2693" w:type="dxa"/>
            <w:vAlign w:val="center"/>
          </w:tcPr>
          <w:p w:rsidR="00A32A5F" w:rsidRPr="002C359E" w:rsidRDefault="007C565A" w:rsidP="00330957">
            <w:pPr>
              <w:widowControl/>
              <w:autoSpaceDE/>
              <w:autoSpaceDN/>
              <w:adjustRightInd/>
              <w:jc w:val="center"/>
              <w:rPr>
                <w:rFonts w:eastAsia="Calibri"/>
                <w:sz w:val="24"/>
                <w:szCs w:val="24"/>
                <w:lang w:eastAsia="en-US"/>
              </w:rPr>
            </w:pPr>
            <w:r w:rsidRPr="002C359E">
              <w:rPr>
                <w:rFonts w:eastAsia="Calibri"/>
                <w:sz w:val="24"/>
                <w:szCs w:val="24"/>
                <w:lang w:eastAsia="en-US"/>
              </w:rPr>
              <w:t>18</w:t>
            </w:r>
          </w:p>
        </w:tc>
        <w:tc>
          <w:tcPr>
            <w:tcW w:w="2517" w:type="dxa"/>
            <w:vAlign w:val="center"/>
          </w:tcPr>
          <w:p w:rsidR="00A32A5F" w:rsidRPr="002C359E" w:rsidRDefault="007C565A" w:rsidP="00330957">
            <w:pPr>
              <w:widowControl/>
              <w:autoSpaceDE/>
              <w:autoSpaceDN/>
              <w:adjustRightInd/>
              <w:jc w:val="center"/>
              <w:rPr>
                <w:rFonts w:eastAsia="Calibri"/>
                <w:sz w:val="24"/>
                <w:szCs w:val="24"/>
                <w:lang w:eastAsia="en-US"/>
              </w:rPr>
            </w:pPr>
            <w:r w:rsidRPr="002C359E">
              <w:rPr>
                <w:rFonts w:eastAsia="Calibri"/>
                <w:sz w:val="24"/>
                <w:szCs w:val="24"/>
                <w:lang w:eastAsia="en-US"/>
              </w:rPr>
              <w:t>4</w:t>
            </w:r>
          </w:p>
        </w:tc>
      </w:tr>
      <w:tr w:rsidR="00A32A5F" w:rsidRPr="002C359E" w:rsidTr="00330957">
        <w:tc>
          <w:tcPr>
            <w:tcW w:w="4365" w:type="dxa"/>
          </w:tcPr>
          <w:p w:rsidR="00A32A5F" w:rsidRPr="002C359E" w:rsidRDefault="00A32A5F" w:rsidP="00330957">
            <w:pPr>
              <w:widowControl/>
              <w:autoSpaceDE/>
              <w:autoSpaceDN/>
              <w:adjustRightInd/>
              <w:jc w:val="both"/>
              <w:rPr>
                <w:rFonts w:eastAsia="Calibri"/>
                <w:i/>
                <w:sz w:val="24"/>
                <w:szCs w:val="24"/>
                <w:lang w:eastAsia="en-US"/>
              </w:rPr>
            </w:pPr>
            <w:r w:rsidRPr="002C359E">
              <w:rPr>
                <w:rFonts w:eastAsia="Calibri"/>
                <w:i/>
                <w:sz w:val="24"/>
                <w:szCs w:val="24"/>
                <w:lang w:eastAsia="en-US"/>
              </w:rPr>
              <w:t>Лабораторных работ</w:t>
            </w:r>
          </w:p>
        </w:tc>
        <w:tc>
          <w:tcPr>
            <w:tcW w:w="2693" w:type="dxa"/>
            <w:vAlign w:val="center"/>
          </w:tcPr>
          <w:p w:rsidR="00A32A5F" w:rsidRPr="002C359E" w:rsidRDefault="00240A81" w:rsidP="00330957">
            <w:pPr>
              <w:widowControl/>
              <w:autoSpaceDE/>
              <w:autoSpaceDN/>
              <w:adjustRightInd/>
              <w:jc w:val="center"/>
              <w:rPr>
                <w:rFonts w:eastAsia="Calibri"/>
                <w:sz w:val="24"/>
                <w:szCs w:val="24"/>
                <w:lang w:eastAsia="en-US"/>
              </w:rPr>
            </w:pPr>
            <w:r w:rsidRPr="002C359E">
              <w:rPr>
                <w:rFonts w:eastAsia="Calibri"/>
                <w:sz w:val="24"/>
                <w:szCs w:val="24"/>
                <w:lang w:eastAsia="en-US"/>
              </w:rPr>
              <w:t>-</w:t>
            </w:r>
          </w:p>
        </w:tc>
        <w:tc>
          <w:tcPr>
            <w:tcW w:w="2517" w:type="dxa"/>
            <w:vAlign w:val="center"/>
          </w:tcPr>
          <w:p w:rsidR="00A32A5F" w:rsidRPr="002C359E" w:rsidRDefault="0047633A" w:rsidP="00330957">
            <w:pPr>
              <w:widowControl/>
              <w:autoSpaceDE/>
              <w:autoSpaceDN/>
              <w:adjustRightInd/>
              <w:jc w:val="center"/>
              <w:rPr>
                <w:rFonts w:eastAsia="Calibri"/>
                <w:sz w:val="24"/>
                <w:szCs w:val="24"/>
                <w:lang w:eastAsia="en-US"/>
              </w:rPr>
            </w:pPr>
            <w:r w:rsidRPr="002C359E">
              <w:rPr>
                <w:rFonts w:eastAsia="Calibri"/>
                <w:sz w:val="24"/>
                <w:szCs w:val="24"/>
                <w:lang w:eastAsia="en-US"/>
              </w:rPr>
              <w:t>-</w:t>
            </w:r>
          </w:p>
        </w:tc>
      </w:tr>
      <w:tr w:rsidR="00A32A5F" w:rsidRPr="002C359E" w:rsidTr="00330957">
        <w:tc>
          <w:tcPr>
            <w:tcW w:w="4365" w:type="dxa"/>
          </w:tcPr>
          <w:p w:rsidR="00A32A5F" w:rsidRPr="002C359E" w:rsidRDefault="00A32A5F" w:rsidP="00330957">
            <w:pPr>
              <w:widowControl/>
              <w:autoSpaceDE/>
              <w:autoSpaceDN/>
              <w:adjustRightInd/>
              <w:jc w:val="both"/>
              <w:rPr>
                <w:rFonts w:eastAsia="Calibri"/>
                <w:i/>
                <w:sz w:val="24"/>
                <w:szCs w:val="24"/>
                <w:lang w:eastAsia="en-US"/>
              </w:rPr>
            </w:pPr>
            <w:r w:rsidRPr="002C359E">
              <w:rPr>
                <w:rFonts w:eastAsia="Calibri"/>
                <w:i/>
                <w:sz w:val="24"/>
                <w:szCs w:val="24"/>
                <w:lang w:eastAsia="en-US"/>
              </w:rPr>
              <w:t>Практических занятий</w:t>
            </w:r>
          </w:p>
        </w:tc>
        <w:tc>
          <w:tcPr>
            <w:tcW w:w="2693" w:type="dxa"/>
            <w:vAlign w:val="center"/>
          </w:tcPr>
          <w:p w:rsidR="00A32A5F" w:rsidRPr="002C359E" w:rsidRDefault="007C565A" w:rsidP="00330957">
            <w:pPr>
              <w:widowControl/>
              <w:autoSpaceDE/>
              <w:autoSpaceDN/>
              <w:adjustRightInd/>
              <w:jc w:val="center"/>
              <w:rPr>
                <w:rFonts w:eastAsia="Calibri"/>
                <w:sz w:val="24"/>
                <w:szCs w:val="24"/>
                <w:lang w:eastAsia="en-US"/>
              </w:rPr>
            </w:pPr>
            <w:r w:rsidRPr="002C359E">
              <w:rPr>
                <w:rFonts w:eastAsia="Calibri"/>
                <w:sz w:val="24"/>
                <w:szCs w:val="24"/>
                <w:lang w:eastAsia="en-US"/>
              </w:rPr>
              <w:t>36</w:t>
            </w:r>
          </w:p>
        </w:tc>
        <w:tc>
          <w:tcPr>
            <w:tcW w:w="2517" w:type="dxa"/>
            <w:vAlign w:val="center"/>
          </w:tcPr>
          <w:p w:rsidR="00A32A5F" w:rsidRPr="002C359E" w:rsidRDefault="007C565A" w:rsidP="00330957">
            <w:pPr>
              <w:widowControl/>
              <w:autoSpaceDE/>
              <w:autoSpaceDN/>
              <w:adjustRightInd/>
              <w:jc w:val="center"/>
              <w:rPr>
                <w:rFonts w:eastAsia="Calibri"/>
                <w:sz w:val="24"/>
                <w:szCs w:val="24"/>
                <w:lang w:eastAsia="en-US"/>
              </w:rPr>
            </w:pPr>
            <w:r w:rsidRPr="002C359E">
              <w:rPr>
                <w:rFonts w:eastAsia="Calibri"/>
                <w:sz w:val="24"/>
                <w:szCs w:val="24"/>
                <w:lang w:eastAsia="en-US"/>
              </w:rPr>
              <w:t>8</w:t>
            </w:r>
          </w:p>
        </w:tc>
      </w:tr>
      <w:tr w:rsidR="00A32A5F" w:rsidRPr="002C359E" w:rsidTr="00330957">
        <w:tc>
          <w:tcPr>
            <w:tcW w:w="4365" w:type="dxa"/>
          </w:tcPr>
          <w:p w:rsidR="00A32A5F" w:rsidRPr="002C359E" w:rsidRDefault="00A32A5F" w:rsidP="00330957">
            <w:pPr>
              <w:widowControl/>
              <w:autoSpaceDE/>
              <w:autoSpaceDN/>
              <w:adjustRightInd/>
              <w:jc w:val="both"/>
              <w:rPr>
                <w:rFonts w:eastAsia="Calibri"/>
                <w:sz w:val="24"/>
                <w:szCs w:val="24"/>
                <w:lang w:eastAsia="en-US"/>
              </w:rPr>
            </w:pPr>
            <w:r w:rsidRPr="002C359E">
              <w:rPr>
                <w:rFonts w:eastAsia="Calibri"/>
                <w:sz w:val="24"/>
                <w:szCs w:val="24"/>
                <w:lang w:eastAsia="en-US"/>
              </w:rPr>
              <w:t>Самостоятельная работа обучающихся</w:t>
            </w:r>
          </w:p>
        </w:tc>
        <w:tc>
          <w:tcPr>
            <w:tcW w:w="2693" w:type="dxa"/>
            <w:vAlign w:val="center"/>
          </w:tcPr>
          <w:p w:rsidR="00A32A5F" w:rsidRPr="002C359E" w:rsidRDefault="007C565A" w:rsidP="00330957">
            <w:pPr>
              <w:widowControl/>
              <w:autoSpaceDE/>
              <w:autoSpaceDN/>
              <w:adjustRightInd/>
              <w:jc w:val="center"/>
              <w:rPr>
                <w:rFonts w:eastAsia="Calibri"/>
                <w:sz w:val="24"/>
                <w:szCs w:val="24"/>
                <w:lang w:eastAsia="en-US"/>
              </w:rPr>
            </w:pPr>
            <w:r w:rsidRPr="002C359E">
              <w:rPr>
                <w:rFonts w:eastAsia="Calibri"/>
                <w:sz w:val="24"/>
                <w:szCs w:val="24"/>
                <w:lang w:eastAsia="en-US"/>
              </w:rPr>
              <w:t>99</w:t>
            </w:r>
          </w:p>
        </w:tc>
        <w:tc>
          <w:tcPr>
            <w:tcW w:w="2517" w:type="dxa"/>
            <w:vAlign w:val="center"/>
          </w:tcPr>
          <w:p w:rsidR="00A32A5F" w:rsidRPr="002C359E" w:rsidRDefault="00CE18A3" w:rsidP="00330957">
            <w:pPr>
              <w:widowControl/>
              <w:autoSpaceDE/>
              <w:autoSpaceDN/>
              <w:adjustRightInd/>
              <w:jc w:val="center"/>
              <w:rPr>
                <w:rFonts w:eastAsia="Calibri"/>
                <w:sz w:val="24"/>
                <w:szCs w:val="24"/>
                <w:lang w:eastAsia="en-US"/>
              </w:rPr>
            </w:pPr>
            <w:r w:rsidRPr="002C359E">
              <w:rPr>
                <w:rFonts w:eastAsia="Calibri"/>
                <w:sz w:val="24"/>
                <w:szCs w:val="24"/>
                <w:lang w:eastAsia="en-US"/>
              </w:rPr>
              <w:t>1</w:t>
            </w:r>
            <w:r w:rsidR="007C565A" w:rsidRPr="002C359E">
              <w:rPr>
                <w:rFonts w:eastAsia="Calibri"/>
                <w:sz w:val="24"/>
                <w:szCs w:val="24"/>
                <w:lang w:eastAsia="en-US"/>
              </w:rPr>
              <w:t>59</w:t>
            </w:r>
          </w:p>
        </w:tc>
      </w:tr>
      <w:tr w:rsidR="0047633A" w:rsidRPr="002C359E" w:rsidTr="00330957">
        <w:tc>
          <w:tcPr>
            <w:tcW w:w="4365" w:type="dxa"/>
          </w:tcPr>
          <w:p w:rsidR="0047633A" w:rsidRPr="002C359E" w:rsidRDefault="0047633A" w:rsidP="00330957">
            <w:pPr>
              <w:widowControl/>
              <w:autoSpaceDE/>
              <w:autoSpaceDN/>
              <w:adjustRightInd/>
              <w:jc w:val="both"/>
              <w:rPr>
                <w:rFonts w:eastAsia="Calibri"/>
                <w:sz w:val="24"/>
                <w:szCs w:val="24"/>
                <w:lang w:eastAsia="en-US"/>
              </w:rPr>
            </w:pPr>
            <w:r w:rsidRPr="002C359E">
              <w:rPr>
                <w:rFonts w:eastAsia="Calibri"/>
                <w:sz w:val="24"/>
                <w:szCs w:val="24"/>
                <w:lang w:eastAsia="en-US"/>
              </w:rPr>
              <w:t>Контроль</w:t>
            </w:r>
          </w:p>
        </w:tc>
        <w:tc>
          <w:tcPr>
            <w:tcW w:w="2693" w:type="dxa"/>
            <w:vAlign w:val="center"/>
          </w:tcPr>
          <w:p w:rsidR="0047633A" w:rsidRPr="002C359E" w:rsidRDefault="009A371B" w:rsidP="004204A2">
            <w:pPr>
              <w:widowControl/>
              <w:autoSpaceDE/>
              <w:autoSpaceDN/>
              <w:adjustRightInd/>
              <w:jc w:val="center"/>
              <w:rPr>
                <w:rFonts w:eastAsia="Calibri"/>
                <w:sz w:val="24"/>
                <w:szCs w:val="24"/>
                <w:lang w:eastAsia="en-US"/>
              </w:rPr>
            </w:pPr>
            <w:r w:rsidRPr="002C359E">
              <w:rPr>
                <w:rFonts w:eastAsia="Calibri"/>
                <w:sz w:val="24"/>
                <w:szCs w:val="24"/>
                <w:lang w:eastAsia="en-US"/>
              </w:rPr>
              <w:t>27</w:t>
            </w:r>
          </w:p>
        </w:tc>
        <w:tc>
          <w:tcPr>
            <w:tcW w:w="2517" w:type="dxa"/>
            <w:vAlign w:val="center"/>
          </w:tcPr>
          <w:p w:rsidR="0047633A" w:rsidRPr="002C359E" w:rsidRDefault="009A371B" w:rsidP="00330957">
            <w:pPr>
              <w:widowControl/>
              <w:autoSpaceDE/>
              <w:autoSpaceDN/>
              <w:adjustRightInd/>
              <w:jc w:val="center"/>
              <w:rPr>
                <w:rFonts w:eastAsia="Calibri"/>
                <w:sz w:val="24"/>
                <w:szCs w:val="24"/>
                <w:lang w:eastAsia="en-US"/>
              </w:rPr>
            </w:pPr>
            <w:r w:rsidRPr="002C359E">
              <w:rPr>
                <w:rFonts w:eastAsia="Calibri"/>
                <w:sz w:val="24"/>
                <w:szCs w:val="24"/>
                <w:lang w:eastAsia="en-US"/>
              </w:rPr>
              <w:t>9</w:t>
            </w:r>
          </w:p>
        </w:tc>
      </w:tr>
      <w:tr w:rsidR="00A32A5F" w:rsidRPr="002C359E" w:rsidTr="00330957">
        <w:tc>
          <w:tcPr>
            <w:tcW w:w="4365" w:type="dxa"/>
            <w:vAlign w:val="center"/>
          </w:tcPr>
          <w:p w:rsidR="00A32A5F" w:rsidRPr="002C359E" w:rsidRDefault="00A32A5F" w:rsidP="00330957">
            <w:pPr>
              <w:widowControl/>
              <w:autoSpaceDE/>
              <w:autoSpaceDN/>
              <w:adjustRightInd/>
              <w:rPr>
                <w:rFonts w:eastAsia="Calibri"/>
                <w:sz w:val="24"/>
                <w:szCs w:val="24"/>
                <w:lang w:eastAsia="en-US"/>
              </w:rPr>
            </w:pPr>
            <w:r w:rsidRPr="002C359E">
              <w:rPr>
                <w:rFonts w:eastAsia="Calibri"/>
                <w:sz w:val="24"/>
                <w:szCs w:val="24"/>
                <w:lang w:eastAsia="en-US"/>
              </w:rPr>
              <w:t>Формы промежуточной аттестации</w:t>
            </w:r>
          </w:p>
        </w:tc>
        <w:tc>
          <w:tcPr>
            <w:tcW w:w="2693" w:type="dxa"/>
            <w:vAlign w:val="center"/>
          </w:tcPr>
          <w:p w:rsidR="00A32A5F" w:rsidRPr="002C359E" w:rsidRDefault="009A371B" w:rsidP="0050476E">
            <w:pPr>
              <w:widowControl/>
              <w:autoSpaceDE/>
              <w:adjustRightInd/>
              <w:jc w:val="center"/>
              <w:rPr>
                <w:rFonts w:eastAsia="Calibri"/>
                <w:sz w:val="24"/>
                <w:szCs w:val="24"/>
                <w:lang w:eastAsia="en-US"/>
              </w:rPr>
            </w:pPr>
            <w:r w:rsidRPr="002C359E">
              <w:rPr>
                <w:rFonts w:eastAsia="Calibri"/>
                <w:sz w:val="24"/>
                <w:szCs w:val="24"/>
                <w:lang w:eastAsia="en-US"/>
              </w:rPr>
              <w:t>экзамен</w:t>
            </w:r>
            <w:r w:rsidR="00234629" w:rsidRPr="002C359E">
              <w:rPr>
                <w:rFonts w:eastAsia="Calibri"/>
                <w:sz w:val="24"/>
                <w:szCs w:val="24"/>
                <w:lang w:eastAsia="en-US"/>
              </w:rPr>
              <w:t xml:space="preserve"> в</w:t>
            </w:r>
            <w:r w:rsidR="007C565A" w:rsidRPr="002C359E">
              <w:rPr>
                <w:rFonts w:eastAsia="Calibri"/>
                <w:sz w:val="24"/>
                <w:szCs w:val="24"/>
                <w:lang w:eastAsia="en-US"/>
              </w:rPr>
              <w:t xml:space="preserve"> 4</w:t>
            </w:r>
            <w:r w:rsidR="00027D3F" w:rsidRPr="002C359E">
              <w:rPr>
                <w:rFonts w:eastAsia="Calibri"/>
                <w:sz w:val="24"/>
                <w:szCs w:val="24"/>
                <w:lang w:eastAsia="en-US"/>
              </w:rPr>
              <w:t xml:space="preserve"> семестре</w:t>
            </w:r>
          </w:p>
        </w:tc>
        <w:tc>
          <w:tcPr>
            <w:tcW w:w="2517" w:type="dxa"/>
            <w:vAlign w:val="center"/>
          </w:tcPr>
          <w:p w:rsidR="00A32A5F" w:rsidRPr="002C359E" w:rsidRDefault="00C21BA6" w:rsidP="00234629">
            <w:pPr>
              <w:widowControl/>
              <w:autoSpaceDE/>
              <w:autoSpaceDN/>
              <w:adjustRightInd/>
              <w:jc w:val="center"/>
              <w:rPr>
                <w:rFonts w:eastAsia="Calibri"/>
                <w:sz w:val="24"/>
                <w:szCs w:val="24"/>
                <w:lang w:eastAsia="en-US"/>
              </w:rPr>
            </w:pPr>
            <w:r w:rsidRPr="002C359E">
              <w:rPr>
                <w:rFonts w:eastAsia="Calibri"/>
                <w:sz w:val="24"/>
                <w:szCs w:val="24"/>
                <w:lang w:eastAsia="en-US"/>
              </w:rPr>
              <w:t>экзамен в</w:t>
            </w:r>
            <w:r w:rsidR="007C565A" w:rsidRPr="002C359E">
              <w:rPr>
                <w:rFonts w:eastAsia="Calibri"/>
                <w:sz w:val="24"/>
                <w:szCs w:val="24"/>
                <w:lang w:eastAsia="en-US"/>
              </w:rPr>
              <w:t xml:space="preserve"> 4</w:t>
            </w:r>
            <w:r w:rsidRPr="002C359E">
              <w:rPr>
                <w:rFonts w:eastAsia="Calibri"/>
                <w:sz w:val="24"/>
                <w:szCs w:val="24"/>
                <w:lang w:eastAsia="en-US"/>
              </w:rPr>
              <w:t xml:space="preserve"> семестре</w:t>
            </w:r>
          </w:p>
        </w:tc>
      </w:tr>
    </w:tbl>
    <w:p w:rsidR="00AD2E3E" w:rsidRPr="002C359E" w:rsidRDefault="00AD2E3E" w:rsidP="00A76E53">
      <w:pPr>
        <w:keepNext/>
        <w:ind w:firstLine="709"/>
        <w:jc w:val="both"/>
        <w:rPr>
          <w:b/>
          <w:sz w:val="24"/>
          <w:szCs w:val="24"/>
        </w:rPr>
      </w:pPr>
    </w:p>
    <w:p w:rsidR="007F4B97" w:rsidRPr="002C359E" w:rsidRDefault="0047572F" w:rsidP="00A76E53">
      <w:pPr>
        <w:keepNext/>
        <w:ind w:firstLine="709"/>
        <w:jc w:val="both"/>
        <w:rPr>
          <w:rFonts w:eastAsia="Calibri"/>
          <w:b/>
          <w:sz w:val="24"/>
          <w:szCs w:val="24"/>
        </w:rPr>
      </w:pPr>
      <w:r w:rsidRPr="002C359E">
        <w:rPr>
          <w:b/>
          <w:sz w:val="24"/>
          <w:szCs w:val="24"/>
        </w:rPr>
        <w:t xml:space="preserve">5. </w:t>
      </w:r>
      <w:r w:rsidR="0047633A" w:rsidRPr="002C359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C359E" w:rsidRDefault="007F4B97" w:rsidP="00A76E53">
      <w:pPr>
        <w:keepNext/>
        <w:ind w:firstLine="709"/>
        <w:contextualSpacing/>
        <w:jc w:val="both"/>
        <w:rPr>
          <w:rFonts w:eastAsia="Calibri"/>
          <w:b/>
          <w:sz w:val="24"/>
          <w:szCs w:val="24"/>
        </w:rPr>
      </w:pPr>
    </w:p>
    <w:p w:rsidR="00114770" w:rsidRPr="002C359E" w:rsidRDefault="00114770" w:rsidP="00A76E53">
      <w:pPr>
        <w:tabs>
          <w:tab w:val="left" w:pos="900"/>
        </w:tabs>
        <w:ind w:firstLine="709"/>
        <w:jc w:val="both"/>
        <w:rPr>
          <w:b/>
          <w:sz w:val="24"/>
          <w:szCs w:val="24"/>
        </w:rPr>
      </w:pPr>
      <w:r w:rsidRPr="002C359E">
        <w:rPr>
          <w:b/>
          <w:sz w:val="24"/>
          <w:szCs w:val="24"/>
        </w:rPr>
        <w:t>5.1. Тематический план для очной формы обучения</w:t>
      </w:r>
    </w:p>
    <w:p w:rsidR="00EF7A41" w:rsidRPr="002C359E" w:rsidRDefault="00EF7A41" w:rsidP="00EF7A41">
      <w:pPr>
        <w:tabs>
          <w:tab w:val="left" w:pos="900"/>
        </w:tabs>
        <w:ind w:firstLine="709"/>
        <w:jc w:val="both"/>
        <w:rPr>
          <w:b/>
          <w:sz w:val="24"/>
          <w:szCs w:val="24"/>
        </w:rPr>
      </w:pPr>
      <w:r w:rsidRPr="002C359E">
        <w:rPr>
          <w:b/>
          <w:sz w:val="24"/>
          <w:szCs w:val="24"/>
        </w:rPr>
        <w:t>4 семестр</w:t>
      </w:r>
    </w:p>
    <w:tbl>
      <w:tblPr>
        <w:tblW w:w="9414" w:type="dxa"/>
        <w:tblInd w:w="5" w:type="dxa"/>
        <w:tblLayout w:type="fixed"/>
        <w:tblLook w:val="04A0" w:firstRow="1" w:lastRow="0" w:firstColumn="1" w:lastColumn="0" w:noHBand="0" w:noVBand="1"/>
      </w:tblPr>
      <w:tblGrid>
        <w:gridCol w:w="5263"/>
        <w:gridCol w:w="434"/>
        <w:gridCol w:w="415"/>
        <w:gridCol w:w="641"/>
        <w:gridCol w:w="641"/>
        <w:gridCol w:w="641"/>
        <w:gridCol w:w="641"/>
        <w:gridCol w:w="738"/>
      </w:tblGrid>
      <w:tr w:rsidR="00CD08DD" w:rsidRPr="002C359E" w:rsidTr="00EF7A41">
        <w:trPr>
          <w:trHeight w:val="88"/>
        </w:trPr>
        <w:tc>
          <w:tcPr>
            <w:tcW w:w="5263"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434"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415"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738"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r>
      <w:tr w:rsidR="00CD08DD" w:rsidRPr="002C359E" w:rsidTr="00EF7A41">
        <w:trPr>
          <w:trHeight w:val="500"/>
        </w:trPr>
        <w:tc>
          <w:tcPr>
            <w:tcW w:w="5263" w:type="dxa"/>
            <w:tcBorders>
              <w:top w:val="single" w:sz="8" w:space="0" w:color="auto"/>
              <w:left w:val="single" w:sz="8" w:space="0" w:color="auto"/>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Наименование раздела дисциплины</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 xml:space="preserve"> </w:t>
            </w:r>
          </w:p>
        </w:tc>
        <w:tc>
          <w:tcPr>
            <w:tcW w:w="641"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Лек</w:t>
            </w:r>
          </w:p>
        </w:tc>
        <w:tc>
          <w:tcPr>
            <w:tcW w:w="641"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Лаб</w:t>
            </w:r>
          </w:p>
        </w:tc>
        <w:tc>
          <w:tcPr>
            <w:tcW w:w="641"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Пр</w:t>
            </w:r>
          </w:p>
        </w:tc>
        <w:tc>
          <w:tcPr>
            <w:tcW w:w="641"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СРС</w:t>
            </w:r>
          </w:p>
        </w:tc>
        <w:tc>
          <w:tcPr>
            <w:tcW w:w="738"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b/>
                <w:bCs/>
                <w:sz w:val="24"/>
                <w:szCs w:val="24"/>
              </w:rPr>
            </w:pPr>
            <w:r w:rsidRPr="002C359E">
              <w:rPr>
                <w:b/>
                <w:bCs/>
                <w:sz w:val="24"/>
                <w:szCs w:val="24"/>
              </w:rPr>
              <w:t>Всего</w:t>
            </w:r>
          </w:p>
        </w:tc>
      </w:tr>
      <w:tr w:rsidR="00CD08DD" w:rsidRPr="002C359E"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2C359E" w:rsidRDefault="00CD08DD" w:rsidP="00A5286F">
            <w:pPr>
              <w:jc w:val="center"/>
              <w:rPr>
                <w:sz w:val="24"/>
                <w:szCs w:val="24"/>
              </w:rPr>
            </w:pPr>
            <w:r w:rsidRPr="002C359E">
              <w:rPr>
                <w:sz w:val="24"/>
                <w:szCs w:val="24"/>
              </w:rPr>
              <w:t>Раздел I. Этапы консультирования</w:t>
            </w:r>
          </w:p>
        </w:tc>
      </w:tr>
      <w:tr w:rsidR="00CD08DD" w:rsidRPr="002C359E" w:rsidTr="00EF7A41">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2C359E" w:rsidRDefault="00CD08DD" w:rsidP="00A5286F">
            <w:pPr>
              <w:jc w:val="center"/>
              <w:rPr>
                <w:sz w:val="24"/>
                <w:szCs w:val="24"/>
              </w:rPr>
            </w:pPr>
            <w:r w:rsidRPr="002C359E">
              <w:rPr>
                <w:b/>
                <w:sz w:val="24"/>
                <w:szCs w:val="24"/>
              </w:rPr>
              <w:t>Тема № 1.</w:t>
            </w:r>
            <w:r w:rsidRPr="002C359E">
              <w:rPr>
                <w:sz w:val="24"/>
                <w:szCs w:val="24"/>
              </w:rPr>
              <w:t xml:space="preserve"> Этапы и техники консультирования</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6</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12</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33</w:t>
            </w:r>
          </w:p>
        </w:tc>
        <w:tc>
          <w:tcPr>
            <w:tcW w:w="738" w:type="dxa"/>
            <w:tcBorders>
              <w:top w:val="nil"/>
              <w:left w:val="nil"/>
              <w:bottom w:val="single" w:sz="8" w:space="0" w:color="auto"/>
              <w:right w:val="single" w:sz="8" w:space="0" w:color="auto"/>
            </w:tcBorders>
            <w:vAlign w:val="center"/>
          </w:tcPr>
          <w:p w:rsidR="00CD08DD" w:rsidRPr="002C359E" w:rsidRDefault="00EF7A41" w:rsidP="00A5286F">
            <w:pPr>
              <w:jc w:val="center"/>
              <w:rPr>
                <w:b/>
                <w:bCs/>
                <w:sz w:val="24"/>
                <w:szCs w:val="24"/>
              </w:rPr>
            </w:pPr>
            <w:r w:rsidRPr="002C359E">
              <w:rPr>
                <w:b/>
                <w:bCs/>
                <w:sz w:val="24"/>
                <w:szCs w:val="24"/>
              </w:rPr>
              <w:t>51</w:t>
            </w:r>
          </w:p>
        </w:tc>
      </w:tr>
      <w:tr w:rsidR="00CD08DD" w:rsidRPr="002C359E" w:rsidTr="00EF7A41">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2C359E"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2</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r w:rsidR="00EF7A41" w:rsidRPr="002C359E">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b/>
                <w:bCs/>
                <w:i/>
                <w:iCs/>
                <w:sz w:val="24"/>
                <w:szCs w:val="24"/>
              </w:rPr>
            </w:pPr>
            <w:r w:rsidRPr="002C359E">
              <w:rPr>
                <w:b/>
                <w:bCs/>
                <w:i/>
                <w:iCs/>
                <w:sz w:val="24"/>
                <w:szCs w:val="24"/>
              </w:rPr>
              <w:t>4</w:t>
            </w:r>
          </w:p>
        </w:tc>
      </w:tr>
      <w:tr w:rsidR="00CD08DD" w:rsidRPr="002C359E"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2C359E" w:rsidRDefault="00CD08DD" w:rsidP="00A5286F">
            <w:pPr>
              <w:jc w:val="center"/>
              <w:rPr>
                <w:sz w:val="24"/>
                <w:szCs w:val="24"/>
              </w:rPr>
            </w:pPr>
            <w:r w:rsidRPr="002C359E">
              <w:rPr>
                <w:sz w:val="24"/>
                <w:szCs w:val="24"/>
              </w:rPr>
              <w:t>Раздел 2. Применение техник в процессе консультирования</w:t>
            </w:r>
          </w:p>
        </w:tc>
      </w:tr>
      <w:tr w:rsidR="00CD08DD" w:rsidRPr="002C359E" w:rsidTr="00EF7A41">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2C359E" w:rsidRDefault="00CD08DD" w:rsidP="00A5286F">
            <w:pPr>
              <w:jc w:val="center"/>
              <w:rPr>
                <w:sz w:val="24"/>
                <w:szCs w:val="24"/>
              </w:rPr>
            </w:pPr>
            <w:r w:rsidRPr="002C359E">
              <w:rPr>
                <w:b/>
                <w:sz w:val="24"/>
                <w:szCs w:val="24"/>
              </w:rPr>
              <w:t>Тема № 2.</w:t>
            </w:r>
            <w:r w:rsidRPr="002C359E">
              <w:rPr>
                <w:sz w:val="24"/>
                <w:szCs w:val="24"/>
              </w:rPr>
              <w:t xml:space="preserve"> Решение практических задач для определения проблемы и техник консультирования</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 6</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12</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33</w:t>
            </w:r>
          </w:p>
        </w:tc>
        <w:tc>
          <w:tcPr>
            <w:tcW w:w="738" w:type="dxa"/>
            <w:tcBorders>
              <w:top w:val="nil"/>
              <w:left w:val="nil"/>
              <w:bottom w:val="single" w:sz="8" w:space="0" w:color="auto"/>
              <w:right w:val="single" w:sz="8" w:space="0" w:color="auto"/>
            </w:tcBorders>
            <w:vAlign w:val="center"/>
          </w:tcPr>
          <w:p w:rsidR="00CD08DD" w:rsidRPr="002C359E" w:rsidRDefault="00EF7A41" w:rsidP="00A5286F">
            <w:pPr>
              <w:jc w:val="center"/>
              <w:rPr>
                <w:b/>
                <w:bCs/>
                <w:sz w:val="24"/>
                <w:szCs w:val="24"/>
              </w:rPr>
            </w:pPr>
            <w:r w:rsidRPr="002C359E">
              <w:rPr>
                <w:b/>
                <w:bCs/>
                <w:sz w:val="24"/>
                <w:szCs w:val="24"/>
              </w:rPr>
              <w:t>51</w:t>
            </w:r>
          </w:p>
        </w:tc>
      </w:tr>
      <w:tr w:rsidR="00CD08DD" w:rsidRPr="002C359E" w:rsidTr="00EF7A41">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2C359E"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EF7A41" w:rsidP="00A5286F">
            <w:pPr>
              <w:jc w:val="center"/>
              <w:rPr>
                <w:i/>
                <w:iCs/>
                <w:sz w:val="24"/>
                <w:szCs w:val="24"/>
              </w:rPr>
            </w:pPr>
            <w:r w:rsidRPr="002C359E">
              <w:rPr>
                <w:i/>
                <w:iCs/>
                <w:sz w:val="24"/>
                <w:szCs w:val="24"/>
              </w:rPr>
              <w:t>2</w:t>
            </w:r>
            <w:r w:rsidR="00CD08DD"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b/>
                <w:bCs/>
                <w:i/>
                <w:iCs/>
                <w:sz w:val="24"/>
                <w:szCs w:val="24"/>
              </w:rPr>
            </w:pPr>
            <w:r w:rsidRPr="002C359E">
              <w:rPr>
                <w:b/>
                <w:bCs/>
                <w:i/>
                <w:iCs/>
                <w:sz w:val="24"/>
                <w:szCs w:val="24"/>
              </w:rPr>
              <w:t>4</w:t>
            </w:r>
          </w:p>
        </w:tc>
      </w:tr>
      <w:tr w:rsidR="00CD08DD" w:rsidRPr="002C359E" w:rsidTr="00EF7A41">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2C359E" w:rsidRDefault="00CD08DD" w:rsidP="00A5286F">
            <w:pPr>
              <w:jc w:val="center"/>
              <w:rPr>
                <w:sz w:val="24"/>
                <w:szCs w:val="24"/>
              </w:rPr>
            </w:pPr>
            <w:r w:rsidRPr="002C359E">
              <w:rPr>
                <w:b/>
                <w:sz w:val="24"/>
                <w:szCs w:val="24"/>
              </w:rPr>
              <w:t>Тема № 3.</w:t>
            </w:r>
            <w:r w:rsidRPr="002C359E">
              <w:rPr>
                <w:sz w:val="24"/>
                <w:szCs w:val="24"/>
              </w:rPr>
              <w:t xml:space="preserve"> Приемы и техники психологического воздействия</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6</w:t>
            </w:r>
            <w:r w:rsidR="00CD08DD" w:rsidRPr="002C359E">
              <w:rPr>
                <w:sz w:val="24"/>
                <w:szCs w:val="24"/>
              </w:rPr>
              <w:t> </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12</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33</w:t>
            </w:r>
          </w:p>
        </w:tc>
        <w:tc>
          <w:tcPr>
            <w:tcW w:w="738" w:type="dxa"/>
            <w:tcBorders>
              <w:top w:val="nil"/>
              <w:left w:val="nil"/>
              <w:bottom w:val="single" w:sz="8" w:space="0" w:color="auto"/>
              <w:right w:val="single" w:sz="8" w:space="0" w:color="auto"/>
            </w:tcBorders>
            <w:vAlign w:val="center"/>
          </w:tcPr>
          <w:p w:rsidR="00CD08DD" w:rsidRPr="002C359E" w:rsidRDefault="00EF7A41" w:rsidP="00A5286F">
            <w:pPr>
              <w:jc w:val="center"/>
              <w:rPr>
                <w:b/>
                <w:bCs/>
                <w:sz w:val="24"/>
                <w:szCs w:val="24"/>
              </w:rPr>
            </w:pPr>
            <w:r w:rsidRPr="002C359E">
              <w:rPr>
                <w:b/>
                <w:bCs/>
                <w:sz w:val="24"/>
                <w:szCs w:val="24"/>
              </w:rPr>
              <w:t>51</w:t>
            </w:r>
          </w:p>
        </w:tc>
      </w:tr>
      <w:tr w:rsidR="00CD08DD" w:rsidRPr="002C359E" w:rsidTr="00EF7A41">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2C359E"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EF7A41" w:rsidP="00A5286F">
            <w:pPr>
              <w:jc w:val="center"/>
              <w:rPr>
                <w:b/>
                <w:bCs/>
                <w:i/>
                <w:iCs/>
                <w:sz w:val="24"/>
                <w:szCs w:val="24"/>
              </w:rPr>
            </w:pPr>
            <w:r w:rsidRPr="002C359E">
              <w:rPr>
                <w:b/>
                <w:bCs/>
                <w:i/>
                <w:iCs/>
                <w:sz w:val="24"/>
                <w:szCs w:val="24"/>
              </w:rPr>
              <w:t>2</w:t>
            </w:r>
          </w:p>
        </w:tc>
      </w:tr>
      <w:tr w:rsidR="00CD08DD" w:rsidRPr="002C359E" w:rsidTr="00EF7A41">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2C359E" w:rsidRDefault="00CD08DD" w:rsidP="00A5286F">
            <w:pPr>
              <w:jc w:val="center"/>
              <w:rPr>
                <w:sz w:val="24"/>
                <w:szCs w:val="24"/>
              </w:rPr>
            </w:pPr>
            <w:r w:rsidRPr="002C359E">
              <w:rPr>
                <w:sz w:val="24"/>
                <w:szCs w:val="24"/>
              </w:rPr>
              <w:t>Всего</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18</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0</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36</w:t>
            </w:r>
          </w:p>
        </w:tc>
        <w:tc>
          <w:tcPr>
            <w:tcW w:w="641" w:type="dxa"/>
            <w:tcBorders>
              <w:top w:val="nil"/>
              <w:left w:val="nil"/>
              <w:bottom w:val="single" w:sz="8" w:space="0" w:color="auto"/>
              <w:right w:val="single" w:sz="8" w:space="0" w:color="auto"/>
            </w:tcBorders>
            <w:vAlign w:val="center"/>
          </w:tcPr>
          <w:p w:rsidR="00CD08DD" w:rsidRPr="002C359E" w:rsidRDefault="00EF7A41" w:rsidP="00A5286F">
            <w:pPr>
              <w:jc w:val="center"/>
              <w:rPr>
                <w:sz w:val="24"/>
                <w:szCs w:val="24"/>
              </w:rPr>
            </w:pPr>
            <w:r w:rsidRPr="002C359E">
              <w:rPr>
                <w:sz w:val="24"/>
                <w:szCs w:val="24"/>
              </w:rPr>
              <w:t>99</w:t>
            </w:r>
          </w:p>
        </w:tc>
        <w:tc>
          <w:tcPr>
            <w:tcW w:w="738" w:type="dxa"/>
            <w:tcBorders>
              <w:top w:val="nil"/>
              <w:left w:val="nil"/>
              <w:bottom w:val="single" w:sz="8" w:space="0" w:color="auto"/>
              <w:right w:val="single" w:sz="8" w:space="0" w:color="auto"/>
            </w:tcBorders>
            <w:vAlign w:val="center"/>
          </w:tcPr>
          <w:p w:rsidR="00CD08DD" w:rsidRPr="002C359E" w:rsidRDefault="00D26B84" w:rsidP="00A5286F">
            <w:pPr>
              <w:jc w:val="center"/>
              <w:rPr>
                <w:b/>
                <w:bCs/>
                <w:sz w:val="24"/>
                <w:szCs w:val="24"/>
              </w:rPr>
            </w:pPr>
            <w:r w:rsidRPr="002C359E">
              <w:rPr>
                <w:b/>
                <w:bCs/>
                <w:sz w:val="24"/>
                <w:szCs w:val="24"/>
              </w:rPr>
              <w:t>153</w:t>
            </w:r>
          </w:p>
        </w:tc>
      </w:tr>
      <w:tr w:rsidR="00CD08DD" w:rsidRPr="002C359E" w:rsidTr="00EF7A41">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2C359E"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EF7A41" w:rsidP="00A5286F">
            <w:pPr>
              <w:jc w:val="center"/>
              <w:rPr>
                <w:i/>
                <w:iCs/>
                <w:sz w:val="24"/>
                <w:szCs w:val="24"/>
              </w:rPr>
            </w:pPr>
            <w:r w:rsidRPr="002C359E">
              <w:rPr>
                <w:i/>
                <w:iCs/>
                <w:sz w:val="24"/>
                <w:szCs w:val="24"/>
              </w:rPr>
              <w:t>4</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0</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6</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EF7A41" w:rsidP="00A5286F">
            <w:pPr>
              <w:jc w:val="center"/>
              <w:rPr>
                <w:b/>
                <w:bCs/>
                <w:i/>
                <w:iCs/>
                <w:sz w:val="24"/>
                <w:szCs w:val="24"/>
              </w:rPr>
            </w:pPr>
            <w:r w:rsidRPr="002C359E">
              <w:rPr>
                <w:b/>
                <w:bCs/>
                <w:i/>
                <w:iCs/>
                <w:sz w:val="24"/>
                <w:szCs w:val="24"/>
              </w:rPr>
              <w:t>12</w:t>
            </w:r>
          </w:p>
        </w:tc>
      </w:tr>
      <w:tr w:rsidR="00CD08DD" w:rsidRPr="002C359E" w:rsidTr="00EF7A41">
        <w:trPr>
          <w:trHeight w:val="794"/>
        </w:trPr>
        <w:tc>
          <w:tcPr>
            <w:tcW w:w="5263" w:type="dxa"/>
            <w:tcBorders>
              <w:top w:val="nil"/>
              <w:left w:val="single" w:sz="8" w:space="0" w:color="auto"/>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Контроль (экзамен)</w:t>
            </w:r>
          </w:p>
        </w:tc>
        <w:tc>
          <w:tcPr>
            <w:tcW w:w="434"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1056" w:type="dxa"/>
            <w:gridSpan w:val="2"/>
            <w:tcBorders>
              <w:top w:val="single" w:sz="8" w:space="0" w:color="auto"/>
              <w:left w:val="nil"/>
              <w:bottom w:val="single" w:sz="8" w:space="0" w:color="auto"/>
              <w:right w:val="nil"/>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738" w:type="dxa"/>
            <w:tcBorders>
              <w:top w:val="nil"/>
              <w:left w:val="nil"/>
              <w:bottom w:val="single" w:sz="8" w:space="0" w:color="auto"/>
              <w:right w:val="single" w:sz="8" w:space="0" w:color="auto"/>
            </w:tcBorders>
            <w:vAlign w:val="center"/>
          </w:tcPr>
          <w:p w:rsidR="00CD08DD" w:rsidRPr="002C359E" w:rsidRDefault="00CD08DD" w:rsidP="00A5286F">
            <w:pPr>
              <w:jc w:val="center"/>
              <w:rPr>
                <w:b/>
                <w:bCs/>
                <w:sz w:val="24"/>
                <w:szCs w:val="24"/>
              </w:rPr>
            </w:pPr>
            <w:r w:rsidRPr="002C359E">
              <w:rPr>
                <w:b/>
                <w:bCs/>
                <w:sz w:val="24"/>
                <w:szCs w:val="24"/>
              </w:rPr>
              <w:t>27</w:t>
            </w:r>
          </w:p>
        </w:tc>
      </w:tr>
      <w:tr w:rsidR="00CD08DD" w:rsidRPr="002C359E" w:rsidTr="00EF7A41">
        <w:trPr>
          <w:trHeight w:val="794"/>
        </w:trPr>
        <w:tc>
          <w:tcPr>
            <w:tcW w:w="5263" w:type="dxa"/>
            <w:tcBorders>
              <w:top w:val="nil"/>
              <w:left w:val="single" w:sz="8" w:space="0" w:color="auto"/>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Итого с экзаменом</w:t>
            </w:r>
          </w:p>
        </w:tc>
        <w:tc>
          <w:tcPr>
            <w:tcW w:w="849" w:type="dxa"/>
            <w:gridSpan w:val="2"/>
            <w:tcBorders>
              <w:top w:val="single" w:sz="8" w:space="0" w:color="auto"/>
              <w:left w:val="nil"/>
              <w:bottom w:val="single" w:sz="8" w:space="0" w:color="auto"/>
              <w:right w:val="nil"/>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D26B84" w:rsidP="00A5286F">
            <w:pPr>
              <w:jc w:val="center"/>
              <w:rPr>
                <w:b/>
                <w:bCs/>
                <w:i/>
                <w:iCs/>
                <w:sz w:val="24"/>
                <w:szCs w:val="24"/>
              </w:rPr>
            </w:pPr>
            <w:r w:rsidRPr="002C359E">
              <w:rPr>
                <w:b/>
                <w:bCs/>
                <w:i/>
                <w:iCs/>
                <w:sz w:val="24"/>
                <w:szCs w:val="24"/>
              </w:rPr>
              <w:t>180</w:t>
            </w:r>
          </w:p>
        </w:tc>
      </w:tr>
    </w:tbl>
    <w:p w:rsidR="00D26B84" w:rsidRPr="002C359E" w:rsidRDefault="00D26B84" w:rsidP="00A76E53">
      <w:pPr>
        <w:tabs>
          <w:tab w:val="left" w:pos="900"/>
        </w:tabs>
        <w:ind w:firstLine="709"/>
        <w:jc w:val="both"/>
        <w:rPr>
          <w:b/>
          <w:sz w:val="24"/>
          <w:szCs w:val="24"/>
        </w:rPr>
      </w:pPr>
    </w:p>
    <w:p w:rsidR="007F4B97" w:rsidRPr="002C359E" w:rsidRDefault="00114770" w:rsidP="00A76E53">
      <w:pPr>
        <w:tabs>
          <w:tab w:val="left" w:pos="900"/>
        </w:tabs>
        <w:ind w:firstLine="709"/>
        <w:jc w:val="both"/>
        <w:rPr>
          <w:b/>
          <w:sz w:val="24"/>
          <w:szCs w:val="24"/>
        </w:rPr>
      </w:pPr>
      <w:r w:rsidRPr="002C359E">
        <w:rPr>
          <w:b/>
          <w:sz w:val="24"/>
          <w:szCs w:val="24"/>
        </w:rPr>
        <w:t xml:space="preserve">5.2. </w:t>
      </w:r>
      <w:r w:rsidR="007F4B97" w:rsidRPr="002C359E">
        <w:rPr>
          <w:b/>
          <w:sz w:val="24"/>
          <w:szCs w:val="24"/>
        </w:rPr>
        <w:t xml:space="preserve">Тематический план для </w:t>
      </w:r>
      <w:r w:rsidR="00586FAD" w:rsidRPr="002C359E">
        <w:rPr>
          <w:b/>
          <w:sz w:val="24"/>
          <w:szCs w:val="24"/>
        </w:rPr>
        <w:t>за</w:t>
      </w:r>
      <w:r w:rsidR="007F4B97" w:rsidRPr="002C359E">
        <w:rPr>
          <w:b/>
          <w:sz w:val="24"/>
          <w:szCs w:val="24"/>
        </w:rPr>
        <w:t>очной формы обучения</w:t>
      </w:r>
    </w:p>
    <w:p w:rsidR="00C21BA6" w:rsidRPr="002C359E" w:rsidRDefault="00EF7A41" w:rsidP="00C21BA6">
      <w:pPr>
        <w:tabs>
          <w:tab w:val="left" w:pos="900"/>
        </w:tabs>
        <w:ind w:firstLine="709"/>
        <w:jc w:val="both"/>
        <w:rPr>
          <w:b/>
          <w:sz w:val="24"/>
          <w:szCs w:val="24"/>
        </w:rPr>
      </w:pPr>
      <w:r w:rsidRPr="002C359E">
        <w:rPr>
          <w:b/>
          <w:sz w:val="24"/>
          <w:szCs w:val="24"/>
        </w:rPr>
        <w:t>4</w:t>
      </w:r>
      <w:r w:rsidR="00C21BA6" w:rsidRPr="002C359E">
        <w:rPr>
          <w:b/>
          <w:sz w:val="24"/>
          <w:szCs w:val="24"/>
        </w:rPr>
        <w:t xml:space="preserve"> семестр</w:t>
      </w:r>
    </w:p>
    <w:tbl>
      <w:tblPr>
        <w:tblW w:w="9414" w:type="dxa"/>
        <w:tblInd w:w="5" w:type="dxa"/>
        <w:tblLayout w:type="fixed"/>
        <w:tblLook w:val="04A0" w:firstRow="1" w:lastRow="0" w:firstColumn="1" w:lastColumn="0" w:noHBand="0" w:noVBand="1"/>
      </w:tblPr>
      <w:tblGrid>
        <w:gridCol w:w="5263"/>
        <w:gridCol w:w="434"/>
        <w:gridCol w:w="415"/>
        <w:gridCol w:w="641"/>
        <w:gridCol w:w="641"/>
        <w:gridCol w:w="641"/>
        <w:gridCol w:w="641"/>
        <w:gridCol w:w="738"/>
      </w:tblGrid>
      <w:tr w:rsidR="00CD08DD" w:rsidRPr="002C359E" w:rsidTr="008C5DC3">
        <w:trPr>
          <w:trHeight w:val="88"/>
        </w:trPr>
        <w:tc>
          <w:tcPr>
            <w:tcW w:w="5263"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434"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415"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c>
          <w:tcPr>
            <w:tcW w:w="738" w:type="dxa"/>
            <w:tcBorders>
              <w:top w:val="nil"/>
              <w:left w:val="nil"/>
              <w:bottom w:val="nil"/>
              <w:right w:val="nil"/>
            </w:tcBorders>
            <w:noWrap/>
            <w:vAlign w:val="bottom"/>
          </w:tcPr>
          <w:p w:rsidR="00CD08DD" w:rsidRPr="002C359E" w:rsidRDefault="00CD08DD" w:rsidP="00A5286F">
            <w:pPr>
              <w:rPr>
                <w:rFonts w:ascii="Calibri" w:hAnsi="Calibri"/>
                <w:sz w:val="24"/>
                <w:szCs w:val="24"/>
              </w:rPr>
            </w:pPr>
          </w:p>
        </w:tc>
      </w:tr>
      <w:tr w:rsidR="00CD08DD" w:rsidRPr="002C359E" w:rsidTr="008C5DC3">
        <w:trPr>
          <w:trHeight w:val="500"/>
        </w:trPr>
        <w:tc>
          <w:tcPr>
            <w:tcW w:w="5263" w:type="dxa"/>
            <w:tcBorders>
              <w:top w:val="single" w:sz="8" w:space="0" w:color="auto"/>
              <w:left w:val="single" w:sz="8" w:space="0" w:color="auto"/>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Наименование раздела дисциплины</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 xml:space="preserve"> </w:t>
            </w:r>
          </w:p>
        </w:tc>
        <w:tc>
          <w:tcPr>
            <w:tcW w:w="641"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Лек</w:t>
            </w:r>
          </w:p>
        </w:tc>
        <w:tc>
          <w:tcPr>
            <w:tcW w:w="641"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Лаб</w:t>
            </w:r>
          </w:p>
        </w:tc>
        <w:tc>
          <w:tcPr>
            <w:tcW w:w="641"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Пр</w:t>
            </w:r>
          </w:p>
        </w:tc>
        <w:tc>
          <w:tcPr>
            <w:tcW w:w="641"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СРС</w:t>
            </w:r>
          </w:p>
        </w:tc>
        <w:tc>
          <w:tcPr>
            <w:tcW w:w="738" w:type="dxa"/>
            <w:tcBorders>
              <w:top w:val="single" w:sz="8" w:space="0" w:color="auto"/>
              <w:left w:val="nil"/>
              <w:bottom w:val="single" w:sz="8" w:space="0" w:color="auto"/>
              <w:right w:val="single" w:sz="8" w:space="0" w:color="auto"/>
            </w:tcBorders>
            <w:vAlign w:val="center"/>
          </w:tcPr>
          <w:p w:rsidR="00CD08DD" w:rsidRPr="002C359E" w:rsidRDefault="00CD08DD" w:rsidP="00A5286F">
            <w:pPr>
              <w:jc w:val="center"/>
              <w:rPr>
                <w:b/>
                <w:bCs/>
                <w:sz w:val="24"/>
                <w:szCs w:val="24"/>
              </w:rPr>
            </w:pPr>
            <w:r w:rsidRPr="002C359E">
              <w:rPr>
                <w:b/>
                <w:bCs/>
                <w:sz w:val="24"/>
                <w:szCs w:val="24"/>
              </w:rPr>
              <w:t>Всего</w:t>
            </w:r>
          </w:p>
        </w:tc>
      </w:tr>
      <w:tr w:rsidR="00CD08DD" w:rsidRPr="002C359E"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2C359E" w:rsidRDefault="00CD08DD" w:rsidP="00A5286F">
            <w:pPr>
              <w:jc w:val="center"/>
              <w:rPr>
                <w:sz w:val="24"/>
                <w:szCs w:val="24"/>
              </w:rPr>
            </w:pPr>
            <w:r w:rsidRPr="002C359E">
              <w:rPr>
                <w:sz w:val="24"/>
                <w:szCs w:val="24"/>
              </w:rPr>
              <w:t>Раздел I. Этапы консультирования</w:t>
            </w:r>
          </w:p>
        </w:tc>
      </w:tr>
      <w:tr w:rsidR="00CD08DD" w:rsidRPr="002C359E"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2C359E" w:rsidRDefault="00CD08DD" w:rsidP="00A5286F">
            <w:pPr>
              <w:jc w:val="center"/>
              <w:rPr>
                <w:sz w:val="24"/>
                <w:szCs w:val="24"/>
              </w:rPr>
            </w:pPr>
            <w:r w:rsidRPr="002C359E">
              <w:rPr>
                <w:b/>
                <w:sz w:val="24"/>
                <w:szCs w:val="24"/>
              </w:rPr>
              <w:t>Тема № 1.</w:t>
            </w:r>
            <w:r w:rsidRPr="002C359E">
              <w:rPr>
                <w:sz w:val="24"/>
                <w:szCs w:val="24"/>
              </w:rPr>
              <w:t xml:space="preserve"> Этапы и техники консультирования</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2C359E" w:rsidRDefault="00F57A25" w:rsidP="00A5286F">
            <w:pPr>
              <w:jc w:val="center"/>
              <w:rPr>
                <w:sz w:val="24"/>
                <w:szCs w:val="24"/>
              </w:rPr>
            </w:pPr>
            <w:r w:rsidRPr="002C359E">
              <w:rPr>
                <w:sz w:val="24"/>
                <w:szCs w:val="24"/>
              </w:rPr>
              <w:t>2</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single" w:sz="8" w:space="0" w:color="auto"/>
            </w:tcBorders>
            <w:vAlign w:val="center"/>
          </w:tcPr>
          <w:p w:rsidR="00CD08DD" w:rsidRPr="002C359E" w:rsidRDefault="00F57A25" w:rsidP="00A5286F">
            <w:pPr>
              <w:jc w:val="center"/>
              <w:rPr>
                <w:sz w:val="24"/>
                <w:szCs w:val="24"/>
              </w:rPr>
            </w:pPr>
            <w:r w:rsidRPr="002C359E">
              <w:rPr>
                <w:sz w:val="24"/>
                <w:szCs w:val="24"/>
              </w:rPr>
              <w:t>2</w:t>
            </w:r>
          </w:p>
        </w:tc>
        <w:tc>
          <w:tcPr>
            <w:tcW w:w="641" w:type="dxa"/>
            <w:tcBorders>
              <w:top w:val="nil"/>
              <w:left w:val="nil"/>
              <w:bottom w:val="single" w:sz="8" w:space="0" w:color="auto"/>
              <w:right w:val="single" w:sz="8" w:space="0" w:color="auto"/>
            </w:tcBorders>
            <w:vAlign w:val="center"/>
          </w:tcPr>
          <w:p w:rsidR="00CD08DD" w:rsidRPr="002C359E" w:rsidRDefault="00F57A25" w:rsidP="00A5286F">
            <w:pPr>
              <w:jc w:val="center"/>
              <w:rPr>
                <w:sz w:val="24"/>
                <w:szCs w:val="24"/>
              </w:rPr>
            </w:pPr>
            <w:r w:rsidRPr="002C359E">
              <w:rPr>
                <w:sz w:val="24"/>
                <w:szCs w:val="24"/>
              </w:rPr>
              <w:t>53</w:t>
            </w:r>
          </w:p>
        </w:tc>
        <w:tc>
          <w:tcPr>
            <w:tcW w:w="738" w:type="dxa"/>
            <w:tcBorders>
              <w:top w:val="nil"/>
              <w:left w:val="nil"/>
              <w:bottom w:val="single" w:sz="8" w:space="0" w:color="auto"/>
              <w:right w:val="single" w:sz="8" w:space="0" w:color="auto"/>
            </w:tcBorders>
            <w:vAlign w:val="center"/>
          </w:tcPr>
          <w:p w:rsidR="00CD08DD" w:rsidRPr="002C359E" w:rsidRDefault="00F57A25" w:rsidP="00A5286F">
            <w:pPr>
              <w:jc w:val="center"/>
              <w:rPr>
                <w:b/>
                <w:bCs/>
                <w:sz w:val="24"/>
                <w:szCs w:val="24"/>
              </w:rPr>
            </w:pPr>
            <w:r w:rsidRPr="002C359E">
              <w:rPr>
                <w:b/>
                <w:bCs/>
                <w:sz w:val="24"/>
                <w:szCs w:val="24"/>
              </w:rPr>
              <w:t>57</w:t>
            </w:r>
          </w:p>
        </w:tc>
      </w:tr>
      <w:tr w:rsidR="00CD08DD" w:rsidRPr="002C359E"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2C359E"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F57A25">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F57A25">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F57A25" w:rsidP="00A5286F">
            <w:pPr>
              <w:jc w:val="center"/>
              <w:rPr>
                <w:b/>
                <w:bCs/>
                <w:i/>
                <w:iCs/>
                <w:sz w:val="24"/>
                <w:szCs w:val="24"/>
              </w:rPr>
            </w:pPr>
            <w:r w:rsidRPr="002C359E">
              <w:rPr>
                <w:b/>
                <w:bCs/>
                <w:i/>
                <w:iCs/>
                <w:sz w:val="24"/>
                <w:szCs w:val="24"/>
              </w:rPr>
              <w:t>0</w:t>
            </w:r>
          </w:p>
        </w:tc>
      </w:tr>
      <w:tr w:rsidR="00CD08DD" w:rsidRPr="002C359E"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2C359E" w:rsidRDefault="00CD08DD" w:rsidP="00A5286F">
            <w:pPr>
              <w:jc w:val="center"/>
              <w:rPr>
                <w:sz w:val="24"/>
                <w:szCs w:val="24"/>
              </w:rPr>
            </w:pPr>
            <w:r w:rsidRPr="002C359E">
              <w:rPr>
                <w:sz w:val="24"/>
                <w:szCs w:val="24"/>
              </w:rPr>
              <w:t>Раздел 2. Применение техник в процессе консультирования</w:t>
            </w:r>
          </w:p>
        </w:tc>
      </w:tr>
      <w:tr w:rsidR="00CD08DD" w:rsidRPr="002C359E"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2C359E" w:rsidRDefault="00CD08DD" w:rsidP="00A5286F">
            <w:pPr>
              <w:jc w:val="center"/>
              <w:rPr>
                <w:sz w:val="24"/>
                <w:szCs w:val="24"/>
              </w:rPr>
            </w:pPr>
            <w:r w:rsidRPr="002C359E">
              <w:rPr>
                <w:b/>
                <w:sz w:val="24"/>
                <w:szCs w:val="24"/>
              </w:rPr>
              <w:t>Тема № 2.</w:t>
            </w:r>
            <w:r w:rsidRPr="002C359E">
              <w:rPr>
                <w:sz w:val="24"/>
                <w:szCs w:val="24"/>
              </w:rPr>
              <w:t xml:space="preserve"> Решение практических задач для определения проблемы и техник консультирования</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2C359E" w:rsidRDefault="00CD08DD" w:rsidP="00F57A25">
            <w:pPr>
              <w:jc w:val="center"/>
              <w:rPr>
                <w:sz w:val="24"/>
                <w:szCs w:val="24"/>
              </w:rPr>
            </w:pPr>
            <w:r w:rsidRPr="002C359E">
              <w:rPr>
                <w:sz w:val="24"/>
                <w:szCs w:val="24"/>
              </w:rPr>
              <w:t> </w:t>
            </w:r>
            <w:r w:rsidR="00F57A25" w:rsidRPr="002C359E">
              <w:rPr>
                <w:sz w:val="24"/>
                <w:szCs w:val="24"/>
              </w:rPr>
              <w:t>2</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4</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5</w:t>
            </w:r>
            <w:r w:rsidR="00F57A25" w:rsidRPr="002C359E">
              <w:rPr>
                <w:sz w:val="24"/>
                <w:szCs w:val="24"/>
              </w:rPr>
              <w:t>3</w:t>
            </w:r>
          </w:p>
        </w:tc>
        <w:tc>
          <w:tcPr>
            <w:tcW w:w="738" w:type="dxa"/>
            <w:tcBorders>
              <w:top w:val="nil"/>
              <w:left w:val="nil"/>
              <w:bottom w:val="single" w:sz="8" w:space="0" w:color="auto"/>
              <w:right w:val="single" w:sz="8" w:space="0" w:color="auto"/>
            </w:tcBorders>
            <w:vAlign w:val="center"/>
          </w:tcPr>
          <w:p w:rsidR="00CD08DD" w:rsidRPr="002C359E" w:rsidRDefault="00F57A25" w:rsidP="00A5286F">
            <w:pPr>
              <w:jc w:val="center"/>
              <w:rPr>
                <w:b/>
                <w:bCs/>
                <w:sz w:val="24"/>
                <w:szCs w:val="24"/>
              </w:rPr>
            </w:pPr>
            <w:r w:rsidRPr="002C359E">
              <w:rPr>
                <w:b/>
                <w:bCs/>
                <w:sz w:val="24"/>
                <w:szCs w:val="24"/>
              </w:rPr>
              <w:t>59</w:t>
            </w:r>
          </w:p>
        </w:tc>
      </w:tr>
      <w:tr w:rsidR="00CD08DD" w:rsidRPr="002C359E"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2C359E"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F57A25" w:rsidP="00A5286F">
            <w:pPr>
              <w:jc w:val="center"/>
              <w:rPr>
                <w:b/>
                <w:bCs/>
                <w:i/>
                <w:iCs/>
                <w:sz w:val="24"/>
                <w:szCs w:val="24"/>
              </w:rPr>
            </w:pPr>
            <w:r w:rsidRPr="002C359E">
              <w:rPr>
                <w:b/>
                <w:bCs/>
                <w:i/>
                <w:iCs/>
                <w:sz w:val="24"/>
                <w:szCs w:val="24"/>
              </w:rPr>
              <w:t>0</w:t>
            </w:r>
          </w:p>
        </w:tc>
      </w:tr>
      <w:tr w:rsidR="00CD08DD" w:rsidRPr="002C359E"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2C359E" w:rsidRDefault="00CD08DD" w:rsidP="00A5286F">
            <w:pPr>
              <w:jc w:val="center"/>
              <w:rPr>
                <w:sz w:val="24"/>
                <w:szCs w:val="24"/>
              </w:rPr>
            </w:pPr>
            <w:r w:rsidRPr="002C359E">
              <w:rPr>
                <w:b/>
                <w:sz w:val="24"/>
                <w:szCs w:val="24"/>
              </w:rPr>
              <w:t>Тема № 3.</w:t>
            </w:r>
            <w:r w:rsidRPr="002C359E">
              <w:rPr>
                <w:sz w:val="24"/>
                <w:szCs w:val="24"/>
              </w:rPr>
              <w:t xml:space="preserve"> Приемы и техники психологического воздействия</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single" w:sz="8" w:space="0" w:color="auto"/>
            </w:tcBorders>
            <w:vAlign w:val="center"/>
          </w:tcPr>
          <w:p w:rsidR="00CD08DD" w:rsidRPr="002C359E" w:rsidRDefault="00F57A25" w:rsidP="00A5286F">
            <w:pPr>
              <w:jc w:val="center"/>
              <w:rPr>
                <w:sz w:val="24"/>
                <w:szCs w:val="24"/>
              </w:rPr>
            </w:pPr>
            <w:r w:rsidRPr="002C359E">
              <w:rPr>
                <w:sz w:val="24"/>
                <w:szCs w:val="24"/>
              </w:rPr>
              <w:t>2</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5</w:t>
            </w:r>
            <w:r w:rsidR="00F57A25" w:rsidRPr="002C359E">
              <w:rPr>
                <w:sz w:val="24"/>
                <w:szCs w:val="24"/>
              </w:rPr>
              <w:t>3</w:t>
            </w:r>
          </w:p>
        </w:tc>
        <w:tc>
          <w:tcPr>
            <w:tcW w:w="738" w:type="dxa"/>
            <w:tcBorders>
              <w:top w:val="nil"/>
              <w:left w:val="nil"/>
              <w:bottom w:val="single" w:sz="8" w:space="0" w:color="auto"/>
              <w:right w:val="single" w:sz="8" w:space="0" w:color="auto"/>
            </w:tcBorders>
            <w:vAlign w:val="center"/>
          </w:tcPr>
          <w:p w:rsidR="00CD08DD" w:rsidRPr="002C359E" w:rsidRDefault="00F57A25" w:rsidP="00A5286F">
            <w:pPr>
              <w:jc w:val="center"/>
              <w:rPr>
                <w:b/>
                <w:bCs/>
                <w:sz w:val="24"/>
                <w:szCs w:val="24"/>
              </w:rPr>
            </w:pPr>
            <w:r w:rsidRPr="002C359E">
              <w:rPr>
                <w:b/>
                <w:bCs/>
                <w:sz w:val="24"/>
                <w:szCs w:val="24"/>
              </w:rPr>
              <w:t>55</w:t>
            </w:r>
          </w:p>
        </w:tc>
      </w:tr>
      <w:tr w:rsidR="00CD08DD" w:rsidRPr="002C359E"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2C359E"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F57A25" w:rsidP="00A5286F">
            <w:pPr>
              <w:jc w:val="center"/>
              <w:rPr>
                <w:b/>
                <w:bCs/>
                <w:i/>
                <w:iCs/>
                <w:sz w:val="24"/>
                <w:szCs w:val="24"/>
              </w:rPr>
            </w:pPr>
            <w:r w:rsidRPr="002C359E">
              <w:rPr>
                <w:b/>
                <w:bCs/>
                <w:i/>
                <w:iCs/>
                <w:sz w:val="24"/>
                <w:szCs w:val="24"/>
              </w:rPr>
              <w:t>2</w:t>
            </w:r>
          </w:p>
        </w:tc>
      </w:tr>
      <w:tr w:rsidR="00CD08DD" w:rsidRPr="002C359E"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2C359E" w:rsidRDefault="00CD08DD" w:rsidP="00A5286F">
            <w:pPr>
              <w:jc w:val="center"/>
              <w:rPr>
                <w:sz w:val="24"/>
                <w:szCs w:val="24"/>
              </w:rPr>
            </w:pPr>
            <w:r w:rsidRPr="002C359E">
              <w:rPr>
                <w:sz w:val="24"/>
                <w:szCs w:val="24"/>
              </w:rPr>
              <w:t>Всего</w:t>
            </w:r>
          </w:p>
        </w:tc>
        <w:tc>
          <w:tcPr>
            <w:tcW w:w="849" w:type="dxa"/>
            <w:gridSpan w:val="2"/>
            <w:tcBorders>
              <w:top w:val="single" w:sz="8" w:space="0" w:color="auto"/>
              <w:left w:val="nil"/>
              <w:bottom w:val="single" w:sz="8" w:space="0" w:color="auto"/>
              <w:right w:val="single" w:sz="8" w:space="0" w:color="000000"/>
            </w:tcBorders>
            <w:vAlign w:val="center"/>
          </w:tcPr>
          <w:p w:rsidR="00CD08DD" w:rsidRPr="002C359E" w:rsidRDefault="00CD08DD" w:rsidP="00A5286F">
            <w:pPr>
              <w:jc w:val="center"/>
              <w:rPr>
                <w:sz w:val="24"/>
                <w:szCs w:val="24"/>
              </w:rPr>
            </w:pPr>
            <w:r w:rsidRPr="002C359E">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2C359E" w:rsidRDefault="005F4CC9" w:rsidP="00A5286F">
            <w:pPr>
              <w:jc w:val="center"/>
              <w:rPr>
                <w:sz w:val="24"/>
                <w:szCs w:val="24"/>
              </w:rPr>
            </w:pPr>
            <w:r w:rsidRPr="002C359E">
              <w:rPr>
                <w:sz w:val="24"/>
                <w:szCs w:val="24"/>
              </w:rPr>
              <w:t>4</w:t>
            </w:r>
          </w:p>
        </w:tc>
        <w:tc>
          <w:tcPr>
            <w:tcW w:w="641" w:type="dxa"/>
            <w:tcBorders>
              <w:top w:val="nil"/>
              <w:left w:val="nil"/>
              <w:bottom w:val="single" w:sz="8" w:space="0" w:color="auto"/>
              <w:right w:val="single" w:sz="8" w:space="0" w:color="auto"/>
            </w:tcBorders>
            <w:vAlign w:val="center"/>
          </w:tcPr>
          <w:p w:rsidR="00CD08DD" w:rsidRPr="002C359E" w:rsidRDefault="00CD08DD" w:rsidP="00A5286F">
            <w:pPr>
              <w:jc w:val="center"/>
              <w:rPr>
                <w:sz w:val="24"/>
                <w:szCs w:val="24"/>
              </w:rPr>
            </w:pPr>
            <w:r w:rsidRPr="002C359E">
              <w:rPr>
                <w:sz w:val="24"/>
                <w:szCs w:val="24"/>
              </w:rPr>
              <w:t>0</w:t>
            </w:r>
          </w:p>
        </w:tc>
        <w:tc>
          <w:tcPr>
            <w:tcW w:w="641" w:type="dxa"/>
            <w:tcBorders>
              <w:top w:val="nil"/>
              <w:left w:val="nil"/>
              <w:bottom w:val="single" w:sz="8" w:space="0" w:color="auto"/>
              <w:right w:val="single" w:sz="8" w:space="0" w:color="auto"/>
            </w:tcBorders>
            <w:vAlign w:val="center"/>
          </w:tcPr>
          <w:p w:rsidR="00CD08DD" w:rsidRPr="002C359E" w:rsidRDefault="005F4CC9" w:rsidP="00A5286F">
            <w:pPr>
              <w:jc w:val="center"/>
              <w:rPr>
                <w:sz w:val="24"/>
                <w:szCs w:val="24"/>
              </w:rPr>
            </w:pPr>
            <w:r w:rsidRPr="002C359E">
              <w:rPr>
                <w:sz w:val="24"/>
                <w:szCs w:val="24"/>
              </w:rPr>
              <w:t>8</w:t>
            </w:r>
          </w:p>
        </w:tc>
        <w:tc>
          <w:tcPr>
            <w:tcW w:w="641" w:type="dxa"/>
            <w:tcBorders>
              <w:top w:val="nil"/>
              <w:left w:val="nil"/>
              <w:bottom w:val="single" w:sz="8" w:space="0" w:color="auto"/>
              <w:right w:val="single" w:sz="8" w:space="0" w:color="auto"/>
            </w:tcBorders>
            <w:vAlign w:val="center"/>
          </w:tcPr>
          <w:p w:rsidR="00CD08DD" w:rsidRPr="002C359E" w:rsidRDefault="005F4CC9" w:rsidP="00A5286F">
            <w:pPr>
              <w:jc w:val="center"/>
              <w:rPr>
                <w:sz w:val="24"/>
                <w:szCs w:val="24"/>
              </w:rPr>
            </w:pPr>
            <w:r w:rsidRPr="002C359E">
              <w:rPr>
                <w:sz w:val="24"/>
                <w:szCs w:val="24"/>
              </w:rPr>
              <w:t>159</w:t>
            </w:r>
          </w:p>
        </w:tc>
        <w:tc>
          <w:tcPr>
            <w:tcW w:w="738" w:type="dxa"/>
            <w:tcBorders>
              <w:top w:val="nil"/>
              <w:left w:val="nil"/>
              <w:bottom w:val="single" w:sz="8" w:space="0" w:color="auto"/>
              <w:right w:val="single" w:sz="8" w:space="0" w:color="auto"/>
            </w:tcBorders>
            <w:vAlign w:val="center"/>
          </w:tcPr>
          <w:p w:rsidR="00CD08DD" w:rsidRPr="002C359E" w:rsidRDefault="00F57A25" w:rsidP="00A5286F">
            <w:pPr>
              <w:jc w:val="center"/>
              <w:rPr>
                <w:b/>
                <w:bCs/>
                <w:sz w:val="24"/>
                <w:szCs w:val="24"/>
              </w:rPr>
            </w:pPr>
            <w:r w:rsidRPr="002C359E">
              <w:rPr>
                <w:b/>
                <w:bCs/>
                <w:sz w:val="24"/>
                <w:szCs w:val="24"/>
              </w:rPr>
              <w:t>171</w:t>
            </w:r>
          </w:p>
        </w:tc>
      </w:tr>
      <w:tr w:rsidR="00CD08DD" w:rsidRPr="002C359E"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2C359E"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F57A25" w:rsidP="00A5286F">
            <w:pPr>
              <w:jc w:val="center"/>
              <w:rPr>
                <w:i/>
                <w:iCs/>
                <w:sz w:val="24"/>
                <w:szCs w:val="24"/>
              </w:rPr>
            </w:pPr>
            <w:r w:rsidRPr="002C359E">
              <w:rPr>
                <w:i/>
                <w:iCs/>
                <w:sz w:val="24"/>
                <w:szCs w:val="24"/>
              </w:rPr>
              <w:t>0</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CD08DD" w:rsidP="00A5286F">
            <w:pPr>
              <w:jc w:val="center"/>
              <w:rPr>
                <w:i/>
                <w:iCs/>
                <w:sz w:val="24"/>
                <w:szCs w:val="24"/>
              </w:rPr>
            </w:pPr>
            <w:r w:rsidRPr="002C359E">
              <w:rPr>
                <w:i/>
                <w:iCs/>
                <w:sz w:val="24"/>
                <w:szCs w:val="24"/>
              </w:rPr>
              <w:t>0</w:t>
            </w:r>
          </w:p>
        </w:tc>
        <w:tc>
          <w:tcPr>
            <w:tcW w:w="641" w:type="dxa"/>
            <w:tcBorders>
              <w:top w:val="nil"/>
              <w:left w:val="nil"/>
              <w:bottom w:val="single" w:sz="8" w:space="0" w:color="auto"/>
              <w:right w:val="single" w:sz="8" w:space="0" w:color="auto"/>
            </w:tcBorders>
            <w:shd w:val="clear" w:color="000000" w:fill="F2F2F2"/>
            <w:vAlign w:val="center"/>
          </w:tcPr>
          <w:p w:rsidR="00CD08DD" w:rsidRPr="002C359E" w:rsidRDefault="00F57A25" w:rsidP="00A5286F">
            <w:pPr>
              <w:jc w:val="center"/>
              <w:rPr>
                <w:i/>
                <w:iCs/>
                <w:sz w:val="24"/>
                <w:szCs w:val="24"/>
              </w:rPr>
            </w:pPr>
            <w:r w:rsidRPr="002C359E">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F57A25" w:rsidP="00A5286F">
            <w:pPr>
              <w:jc w:val="center"/>
              <w:rPr>
                <w:b/>
                <w:bCs/>
                <w:i/>
                <w:iCs/>
                <w:sz w:val="24"/>
                <w:szCs w:val="24"/>
              </w:rPr>
            </w:pPr>
            <w:r w:rsidRPr="002C359E">
              <w:rPr>
                <w:b/>
                <w:bCs/>
                <w:i/>
                <w:iCs/>
                <w:sz w:val="24"/>
                <w:szCs w:val="24"/>
              </w:rPr>
              <w:t>2</w:t>
            </w:r>
          </w:p>
        </w:tc>
      </w:tr>
      <w:tr w:rsidR="00CD08DD" w:rsidRPr="002C359E" w:rsidTr="008C5DC3">
        <w:trPr>
          <w:trHeight w:val="794"/>
        </w:trPr>
        <w:tc>
          <w:tcPr>
            <w:tcW w:w="5263" w:type="dxa"/>
            <w:tcBorders>
              <w:top w:val="nil"/>
              <w:left w:val="single" w:sz="8" w:space="0" w:color="auto"/>
              <w:bottom w:val="single" w:sz="8" w:space="0" w:color="auto"/>
              <w:right w:val="single" w:sz="8" w:space="0" w:color="auto"/>
            </w:tcBorders>
            <w:vAlign w:val="center"/>
          </w:tcPr>
          <w:p w:rsidR="00CD08DD" w:rsidRPr="002C359E" w:rsidRDefault="00CD08DD" w:rsidP="00A5286F">
            <w:pPr>
              <w:jc w:val="center"/>
              <w:rPr>
                <w:sz w:val="24"/>
                <w:szCs w:val="24"/>
              </w:rPr>
            </w:pPr>
            <w:bookmarkStart w:id="0" w:name="RANGE!A67"/>
            <w:bookmarkEnd w:id="0"/>
            <w:r w:rsidRPr="002C359E">
              <w:rPr>
                <w:sz w:val="24"/>
                <w:szCs w:val="24"/>
              </w:rPr>
              <w:t>Контроль (экзамен)</w:t>
            </w:r>
          </w:p>
        </w:tc>
        <w:tc>
          <w:tcPr>
            <w:tcW w:w="434"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1056" w:type="dxa"/>
            <w:gridSpan w:val="2"/>
            <w:tcBorders>
              <w:top w:val="single" w:sz="8" w:space="0" w:color="auto"/>
              <w:left w:val="nil"/>
              <w:bottom w:val="single" w:sz="8" w:space="0" w:color="auto"/>
              <w:right w:val="nil"/>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sz w:val="24"/>
                <w:szCs w:val="24"/>
              </w:rPr>
            </w:pPr>
            <w:r w:rsidRPr="002C359E">
              <w:rPr>
                <w:sz w:val="24"/>
                <w:szCs w:val="24"/>
              </w:rPr>
              <w:t> </w:t>
            </w:r>
          </w:p>
        </w:tc>
        <w:tc>
          <w:tcPr>
            <w:tcW w:w="738" w:type="dxa"/>
            <w:tcBorders>
              <w:top w:val="nil"/>
              <w:left w:val="nil"/>
              <w:bottom w:val="single" w:sz="8" w:space="0" w:color="auto"/>
              <w:right w:val="single" w:sz="8" w:space="0" w:color="auto"/>
            </w:tcBorders>
            <w:vAlign w:val="center"/>
          </w:tcPr>
          <w:p w:rsidR="00CD08DD" w:rsidRPr="002C359E" w:rsidRDefault="005F4CC9" w:rsidP="00A5286F">
            <w:pPr>
              <w:jc w:val="center"/>
              <w:rPr>
                <w:b/>
                <w:bCs/>
                <w:sz w:val="24"/>
                <w:szCs w:val="24"/>
              </w:rPr>
            </w:pPr>
            <w:bookmarkStart w:id="1" w:name="RANGE!H67"/>
            <w:bookmarkEnd w:id="1"/>
            <w:r w:rsidRPr="002C359E">
              <w:rPr>
                <w:b/>
                <w:bCs/>
                <w:sz w:val="24"/>
                <w:szCs w:val="24"/>
              </w:rPr>
              <w:t>9</w:t>
            </w:r>
          </w:p>
        </w:tc>
      </w:tr>
      <w:tr w:rsidR="00CD08DD" w:rsidRPr="002C359E" w:rsidTr="008C5DC3">
        <w:trPr>
          <w:trHeight w:val="794"/>
        </w:trPr>
        <w:tc>
          <w:tcPr>
            <w:tcW w:w="5263" w:type="dxa"/>
            <w:tcBorders>
              <w:top w:val="nil"/>
              <w:left w:val="single" w:sz="8" w:space="0" w:color="auto"/>
              <w:bottom w:val="single" w:sz="8" w:space="0" w:color="auto"/>
              <w:right w:val="single" w:sz="8" w:space="0" w:color="auto"/>
            </w:tcBorders>
            <w:vAlign w:val="center"/>
          </w:tcPr>
          <w:p w:rsidR="00CD08DD" w:rsidRPr="002C359E" w:rsidRDefault="00CD08DD" w:rsidP="00A5286F">
            <w:pPr>
              <w:jc w:val="center"/>
              <w:rPr>
                <w:sz w:val="24"/>
                <w:szCs w:val="24"/>
              </w:rPr>
            </w:pPr>
            <w:bookmarkStart w:id="2" w:name="RANGE!A68"/>
            <w:bookmarkEnd w:id="2"/>
            <w:r w:rsidRPr="002C359E">
              <w:rPr>
                <w:sz w:val="24"/>
                <w:szCs w:val="24"/>
              </w:rPr>
              <w:t>Итого с экзаменом</w:t>
            </w:r>
          </w:p>
        </w:tc>
        <w:tc>
          <w:tcPr>
            <w:tcW w:w="849" w:type="dxa"/>
            <w:gridSpan w:val="2"/>
            <w:tcBorders>
              <w:top w:val="single" w:sz="8" w:space="0" w:color="auto"/>
              <w:left w:val="nil"/>
              <w:bottom w:val="single" w:sz="8" w:space="0" w:color="auto"/>
              <w:right w:val="nil"/>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2C359E" w:rsidRDefault="00CD08DD" w:rsidP="00A5286F">
            <w:pPr>
              <w:jc w:val="center"/>
              <w:rPr>
                <w:i/>
                <w:iCs/>
                <w:sz w:val="24"/>
                <w:szCs w:val="24"/>
              </w:rPr>
            </w:pPr>
            <w:r w:rsidRPr="002C359E">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2C359E" w:rsidRDefault="005F4CC9" w:rsidP="00A5286F">
            <w:pPr>
              <w:jc w:val="center"/>
              <w:rPr>
                <w:b/>
                <w:bCs/>
                <w:i/>
                <w:iCs/>
                <w:sz w:val="24"/>
                <w:szCs w:val="24"/>
              </w:rPr>
            </w:pPr>
            <w:r w:rsidRPr="002C359E">
              <w:rPr>
                <w:b/>
                <w:bCs/>
                <w:i/>
                <w:iCs/>
                <w:sz w:val="24"/>
                <w:szCs w:val="24"/>
              </w:rPr>
              <w:t>180</w:t>
            </w:r>
          </w:p>
        </w:tc>
      </w:tr>
    </w:tbl>
    <w:p w:rsidR="008C5DC3" w:rsidRPr="002C359E" w:rsidRDefault="008C5DC3" w:rsidP="008C5DC3">
      <w:pPr>
        <w:ind w:firstLine="709"/>
        <w:jc w:val="both"/>
        <w:rPr>
          <w:b/>
          <w:i/>
          <w:sz w:val="18"/>
          <w:szCs w:val="18"/>
        </w:rPr>
      </w:pPr>
      <w:r w:rsidRPr="002C359E">
        <w:rPr>
          <w:b/>
          <w:i/>
          <w:sz w:val="18"/>
          <w:szCs w:val="18"/>
        </w:rPr>
        <w:t>* Примечания:</w:t>
      </w:r>
    </w:p>
    <w:p w:rsidR="008C5DC3" w:rsidRPr="002C359E" w:rsidRDefault="008C5DC3" w:rsidP="008C5DC3">
      <w:pPr>
        <w:ind w:firstLine="709"/>
        <w:jc w:val="both"/>
        <w:rPr>
          <w:b/>
          <w:sz w:val="18"/>
          <w:szCs w:val="18"/>
        </w:rPr>
      </w:pPr>
      <w:r w:rsidRPr="002C359E">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5DC3" w:rsidRPr="002C359E" w:rsidRDefault="008C5DC3" w:rsidP="008C5DC3">
      <w:pPr>
        <w:ind w:firstLine="709"/>
        <w:jc w:val="both"/>
        <w:rPr>
          <w:sz w:val="18"/>
          <w:szCs w:val="18"/>
        </w:rPr>
      </w:pPr>
      <w:r w:rsidRPr="002C359E">
        <w:rPr>
          <w:sz w:val="18"/>
          <w:szCs w:val="18"/>
        </w:rPr>
        <w:lastRenderedPageBreak/>
        <w:t xml:space="preserve">При разработке образовательной программы высшего образования в части рабочей программы дисциплины </w:t>
      </w:r>
      <w:r w:rsidRPr="002C359E">
        <w:rPr>
          <w:b/>
          <w:sz w:val="18"/>
          <w:szCs w:val="18"/>
        </w:rPr>
        <w:t>«Основы психологического консультирования»</w:t>
      </w:r>
      <w:r w:rsidRPr="002C359E">
        <w:rPr>
          <w:sz w:val="18"/>
          <w:szCs w:val="18"/>
        </w:rPr>
        <w:t xml:space="preserve"> согласно требованиям </w:t>
      </w:r>
      <w:r w:rsidRPr="002C359E">
        <w:rPr>
          <w:b/>
          <w:sz w:val="18"/>
          <w:szCs w:val="18"/>
        </w:rPr>
        <w:t>частей 3-5 статьи 13, статьи 30, пункта 3 части 1 статьи 34</w:t>
      </w:r>
      <w:r w:rsidRPr="002C359E">
        <w:rPr>
          <w:sz w:val="18"/>
          <w:szCs w:val="18"/>
        </w:rPr>
        <w:t xml:space="preserve"> Федерального закона Российской Федерации </w:t>
      </w:r>
      <w:r w:rsidRPr="002C359E">
        <w:rPr>
          <w:b/>
          <w:sz w:val="18"/>
          <w:szCs w:val="18"/>
        </w:rPr>
        <w:t>от 29.12.2012 № 273-ФЗ</w:t>
      </w:r>
      <w:r w:rsidRPr="002C359E">
        <w:rPr>
          <w:sz w:val="18"/>
          <w:szCs w:val="18"/>
        </w:rPr>
        <w:t xml:space="preserve"> «Об образовании в Российской Федерации»; </w:t>
      </w:r>
      <w:r w:rsidRPr="002C359E">
        <w:rPr>
          <w:b/>
          <w:sz w:val="18"/>
          <w:szCs w:val="18"/>
        </w:rPr>
        <w:t>пунктов 16, 38</w:t>
      </w:r>
      <w:r w:rsidRPr="002C359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5DC3" w:rsidRPr="002C359E" w:rsidRDefault="008C5DC3" w:rsidP="008C5DC3">
      <w:pPr>
        <w:ind w:firstLine="709"/>
        <w:jc w:val="both"/>
        <w:rPr>
          <w:b/>
          <w:sz w:val="18"/>
          <w:szCs w:val="18"/>
        </w:rPr>
      </w:pPr>
      <w:r w:rsidRPr="002C359E">
        <w:rPr>
          <w:b/>
          <w:sz w:val="18"/>
          <w:szCs w:val="18"/>
        </w:rPr>
        <w:t>б) Для обучающихся с ограниченными возможностями здоровья и инвалидов:</w:t>
      </w:r>
    </w:p>
    <w:p w:rsidR="008C5DC3" w:rsidRPr="002C359E" w:rsidRDefault="008C5DC3" w:rsidP="008C5DC3">
      <w:pPr>
        <w:ind w:firstLine="709"/>
        <w:jc w:val="both"/>
        <w:rPr>
          <w:sz w:val="18"/>
          <w:szCs w:val="18"/>
        </w:rPr>
      </w:pPr>
      <w:r w:rsidRPr="002C359E">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359E">
        <w:rPr>
          <w:b/>
          <w:sz w:val="18"/>
          <w:szCs w:val="18"/>
        </w:rPr>
        <w:t>статьи 79</w:t>
      </w:r>
      <w:r w:rsidRPr="002C359E">
        <w:rPr>
          <w:sz w:val="18"/>
          <w:szCs w:val="18"/>
        </w:rPr>
        <w:t xml:space="preserve"> Федерального закона Российской Федерации </w:t>
      </w:r>
      <w:r w:rsidRPr="002C359E">
        <w:rPr>
          <w:b/>
          <w:sz w:val="18"/>
          <w:szCs w:val="18"/>
        </w:rPr>
        <w:t>от 29.12.2012 № 273-ФЗ</w:t>
      </w:r>
      <w:r w:rsidRPr="002C359E">
        <w:rPr>
          <w:sz w:val="18"/>
          <w:szCs w:val="18"/>
        </w:rPr>
        <w:t xml:space="preserve"> «Об образовании в Российской Федерации»; </w:t>
      </w:r>
      <w:r w:rsidRPr="002C359E">
        <w:rPr>
          <w:b/>
          <w:sz w:val="18"/>
          <w:szCs w:val="18"/>
        </w:rPr>
        <w:t>раздела III</w:t>
      </w:r>
      <w:r w:rsidRPr="002C359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359E">
        <w:rPr>
          <w:b/>
          <w:i/>
          <w:sz w:val="18"/>
          <w:szCs w:val="18"/>
        </w:rPr>
        <w:t>при наличии факта зачисления таких обучающихся с учетом конкретных нозологий</w:t>
      </w:r>
      <w:r w:rsidRPr="002C359E">
        <w:rPr>
          <w:sz w:val="18"/>
          <w:szCs w:val="18"/>
        </w:rPr>
        <w:t>).</w:t>
      </w:r>
    </w:p>
    <w:p w:rsidR="008C5DC3" w:rsidRPr="002C359E" w:rsidRDefault="008C5DC3" w:rsidP="008C5DC3">
      <w:pPr>
        <w:ind w:firstLine="709"/>
        <w:jc w:val="both"/>
        <w:rPr>
          <w:b/>
          <w:sz w:val="18"/>
          <w:szCs w:val="18"/>
        </w:rPr>
      </w:pPr>
      <w:r w:rsidRPr="002C359E">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5DC3" w:rsidRPr="002C359E" w:rsidRDefault="008C5DC3" w:rsidP="008C5DC3">
      <w:pPr>
        <w:ind w:firstLine="709"/>
        <w:jc w:val="both"/>
        <w:rPr>
          <w:sz w:val="18"/>
          <w:szCs w:val="18"/>
        </w:rPr>
      </w:pPr>
      <w:r w:rsidRPr="002C359E">
        <w:rPr>
          <w:sz w:val="18"/>
          <w:szCs w:val="18"/>
        </w:rPr>
        <w:t xml:space="preserve">При разработке образовательной программы высшего образования согласно требованиями </w:t>
      </w:r>
      <w:r w:rsidRPr="002C359E">
        <w:rPr>
          <w:b/>
          <w:sz w:val="18"/>
          <w:szCs w:val="18"/>
        </w:rPr>
        <w:t xml:space="preserve">частей 3-5 статьи 13, статьи 30, пункта 3 части 1 статьи 34 </w:t>
      </w:r>
      <w:r w:rsidRPr="002C359E">
        <w:rPr>
          <w:sz w:val="18"/>
          <w:szCs w:val="18"/>
        </w:rPr>
        <w:t xml:space="preserve">Федерального закона Российской Федерации </w:t>
      </w:r>
      <w:r w:rsidRPr="002C359E">
        <w:rPr>
          <w:b/>
          <w:sz w:val="18"/>
          <w:szCs w:val="18"/>
        </w:rPr>
        <w:t>от 29.12.2012 № 273-ФЗ</w:t>
      </w:r>
      <w:r w:rsidRPr="002C359E">
        <w:rPr>
          <w:sz w:val="18"/>
          <w:szCs w:val="18"/>
        </w:rPr>
        <w:t xml:space="preserve"> «Об образовании в Российской Федерации»; </w:t>
      </w:r>
      <w:r w:rsidRPr="002C359E">
        <w:rPr>
          <w:b/>
          <w:sz w:val="18"/>
          <w:szCs w:val="18"/>
        </w:rPr>
        <w:t>пункта 20</w:t>
      </w:r>
      <w:r w:rsidRPr="002C359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359E">
        <w:rPr>
          <w:b/>
          <w:sz w:val="18"/>
          <w:szCs w:val="18"/>
        </w:rPr>
        <w:t>частью 5 статьи 5</w:t>
      </w:r>
      <w:r w:rsidRPr="002C359E">
        <w:rPr>
          <w:sz w:val="18"/>
          <w:szCs w:val="18"/>
        </w:rPr>
        <w:t xml:space="preserve"> Федерального закона </w:t>
      </w:r>
      <w:r w:rsidRPr="002C359E">
        <w:rPr>
          <w:b/>
          <w:sz w:val="18"/>
          <w:szCs w:val="18"/>
        </w:rPr>
        <w:t>от 05.05.2014 № 84-ФЗ</w:t>
      </w:r>
      <w:r w:rsidRPr="002C359E">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E673AD">
        <w:rPr>
          <w:sz w:val="18"/>
          <w:szCs w:val="18"/>
        </w:rPr>
        <w:t>му на основании заявления обуча</w:t>
      </w:r>
      <w:r w:rsidRPr="002C359E">
        <w:rPr>
          <w:sz w:val="18"/>
          <w:szCs w:val="18"/>
        </w:rPr>
        <w:t>ющегося).</w:t>
      </w:r>
    </w:p>
    <w:p w:rsidR="008C5DC3" w:rsidRPr="002C359E" w:rsidRDefault="008C5DC3" w:rsidP="008C5DC3">
      <w:pPr>
        <w:ind w:firstLine="709"/>
        <w:jc w:val="both"/>
        <w:rPr>
          <w:b/>
          <w:sz w:val="18"/>
          <w:szCs w:val="18"/>
        </w:rPr>
      </w:pPr>
      <w:r w:rsidRPr="002C359E">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5DC3" w:rsidRPr="002C359E" w:rsidRDefault="008C5DC3" w:rsidP="008C5DC3">
      <w:pPr>
        <w:ind w:firstLine="709"/>
        <w:jc w:val="both"/>
        <w:rPr>
          <w:sz w:val="24"/>
          <w:szCs w:val="24"/>
        </w:rPr>
      </w:pPr>
      <w:r w:rsidRPr="002C359E">
        <w:rPr>
          <w:sz w:val="18"/>
          <w:szCs w:val="18"/>
        </w:rPr>
        <w:t xml:space="preserve">При разработке образовательной программы высшего образования согласно требованиям </w:t>
      </w:r>
      <w:r w:rsidRPr="002C359E">
        <w:rPr>
          <w:b/>
          <w:sz w:val="18"/>
          <w:szCs w:val="18"/>
        </w:rPr>
        <w:t>пункта 9 части 1 статьи 33, части 3 статьи 34</w:t>
      </w:r>
      <w:r w:rsidRPr="002C359E">
        <w:rPr>
          <w:sz w:val="18"/>
          <w:szCs w:val="18"/>
        </w:rPr>
        <w:t xml:space="preserve"> Федерального закона Российской Федерации </w:t>
      </w:r>
      <w:r w:rsidRPr="002C359E">
        <w:rPr>
          <w:b/>
          <w:sz w:val="18"/>
          <w:szCs w:val="18"/>
        </w:rPr>
        <w:t>от 29.12.2012 № 273-ФЗ</w:t>
      </w:r>
      <w:r w:rsidRPr="002C359E">
        <w:rPr>
          <w:sz w:val="18"/>
          <w:szCs w:val="18"/>
        </w:rPr>
        <w:t xml:space="preserve"> «Об образовании в Российской Федерации»; </w:t>
      </w:r>
      <w:r w:rsidRPr="002C359E">
        <w:rPr>
          <w:b/>
          <w:sz w:val="18"/>
          <w:szCs w:val="18"/>
        </w:rPr>
        <w:t>пункта 43</w:t>
      </w:r>
      <w:r w:rsidRPr="002C359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5DC3" w:rsidRPr="002C359E" w:rsidRDefault="008C5DC3" w:rsidP="008C5DC3">
      <w:pPr>
        <w:tabs>
          <w:tab w:val="left" w:pos="900"/>
        </w:tabs>
        <w:jc w:val="both"/>
        <w:rPr>
          <w:b/>
          <w:sz w:val="24"/>
          <w:szCs w:val="24"/>
        </w:rPr>
      </w:pPr>
    </w:p>
    <w:p w:rsidR="003A71E4" w:rsidRPr="002C359E" w:rsidRDefault="007F4B97" w:rsidP="00705FB5">
      <w:pPr>
        <w:tabs>
          <w:tab w:val="left" w:pos="900"/>
        </w:tabs>
        <w:ind w:firstLine="709"/>
        <w:jc w:val="both"/>
        <w:rPr>
          <w:b/>
          <w:sz w:val="24"/>
          <w:szCs w:val="24"/>
        </w:rPr>
      </w:pPr>
      <w:r w:rsidRPr="002C359E">
        <w:rPr>
          <w:b/>
          <w:sz w:val="24"/>
          <w:szCs w:val="24"/>
        </w:rPr>
        <w:t>5.</w:t>
      </w:r>
      <w:r w:rsidR="00114770" w:rsidRPr="002C359E">
        <w:rPr>
          <w:b/>
          <w:sz w:val="24"/>
          <w:szCs w:val="24"/>
        </w:rPr>
        <w:t>3</w:t>
      </w:r>
      <w:r w:rsidRPr="002C359E">
        <w:rPr>
          <w:b/>
          <w:sz w:val="24"/>
          <w:szCs w:val="24"/>
        </w:rPr>
        <w:t xml:space="preserve"> Содержание дисциплины</w:t>
      </w:r>
    </w:p>
    <w:p w:rsidR="00CD08DD" w:rsidRPr="002C359E" w:rsidRDefault="00CD08DD" w:rsidP="00CD08DD">
      <w:pPr>
        <w:tabs>
          <w:tab w:val="left" w:pos="900"/>
        </w:tabs>
        <w:ind w:firstLine="709"/>
        <w:jc w:val="both"/>
        <w:rPr>
          <w:sz w:val="24"/>
          <w:szCs w:val="24"/>
        </w:rPr>
      </w:pPr>
      <w:r w:rsidRPr="002C359E">
        <w:rPr>
          <w:b/>
          <w:sz w:val="24"/>
          <w:szCs w:val="24"/>
        </w:rPr>
        <w:t>Тема № 1.</w:t>
      </w:r>
      <w:r w:rsidRPr="002C359E">
        <w:rPr>
          <w:sz w:val="24"/>
          <w:szCs w:val="24"/>
        </w:rPr>
        <w:t xml:space="preserve"> Этапы и техники консультирования.</w:t>
      </w:r>
    </w:p>
    <w:p w:rsidR="00CD08DD" w:rsidRPr="002C359E" w:rsidRDefault="00CD08DD" w:rsidP="00CD08DD">
      <w:pPr>
        <w:contextualSpacing/>
        <w:rPr>
          <w:sz w:val="24"/>
          <w:szCs w:val="24"/>
        </w:rPr>
      </w:pPr>
      <w:r w:rsidRPr="002C359E">
        <w:rPr>
          <w:sz w:val="24"/>
          <w:szCs w:val="24"/>
        </w:rPr>
        <w:tab/>
        <w:t>Понятие беседы в психологическом консультировании. Специфика интерьера ка</w:t>
      </w:r>
      <w:r w:rsidRPr="002C359E">
        <w:rPr>
          <w:sz w:val="24"/>
          <w:szCs w:val="24"/>
        </w:rPr>
        <w:lastRenderedPageBreak/>
        <w:t>бинета психолога.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p w:rsidR="00CD08DD" w:rsidRPr="002C359E" w:rsidRDefault="00CD08DD" w:rsidP="00CD08DD">
      <w:pPr>
        <w:contextualSpacing/>
        <w:rPr>
          <w:sz w:val="24"/>
          <w:szCs w:val="24"/>
        </w:rPr>
      </w:pPr>
      <w:r w:rsidRPr="002C359E">
        <w:rPr>
          <w:sz w:val="24"/>
          <w:szCs w:val="24"/>
        </w:rPr>
        <w:tab/>
      </w:r>
      <w:r w:rsidRPr="002C359E">
        <w:rPr>
          <w:b/>
          <w:sz w:val="24"/>
          <w:szCs w:val="24"/>
        </w:rPr>
        <w:t>Тема № 2</w:t>
      </w:r>
      <w:r w:rsidRPr="002C359E">
        <w:rPr>
          <w:sz w:val="24"/>
          <w:szCs w:val="24"/>
        </w:rPr>
        <w:t xml:space="preserve"> Решение практических задач для определения проблемы и техник консультирования. </w:t>
      </w:r>
    </w:p>
    <w:p w:rsidR="00CD08DD" w:rsidRPr="002C359E" w:rsidRDefault="00CD08DD" w:rsidP="00CD08DD">
      <w:pPr>
        <w:pStyle w:val="aa"/>
      </w:pPr>
      <w:r w:rsidRPr="002C359E">
        <w:tab/>
        <w:t xml:space="preserve">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 </w:t>
      </w:r>
    </w:p>
    <w:p w:rsidR="00CD08DD" w:rsidRPr="002C359E" w:rsidRDefault="00CD08DD" w:rsidP="00CD08DD">
      <w:pPr>
        <w:tabs>
          <w:tab w:val="left" w:pos="900"/>
        </w:tabs>
        <w:ind w:firstLine="709"/>
        <w:jc w:val="both"/>
        <w:rPr>
          <w:sz w:val="24"/>
          <w:szCs w:val="24"/>
        </w:rPr>
      </w:pPr>
      <w:r w:rsidRPr="002C359E">
        <w:rPr>
          <w:b/>
          <w:sz w:val="24"/>
          <w:szCs w:val="24"/>
        </w:rPr>
        <w:t>Тема № 3.</w:t>
      </w:r>
      <w:r w:rsidRPr="002C359E">
        <w:rPr>
          <w:sz w:val="24"/>
          <w:szCs w:val="24"/>
        </w:rPr>
        <w:t xml:space="preserve"> Приемы и техники психологического воздействия.</w:t>
      </w:r>
    </w:p>
    <w:p w:rsidR="00CD08DD" w:rsidRPr="002C359E" w:rsidRDefault="00CD08DD" w:rsidP="00CD08DD">
      <w:pPr>
        <w:tabs>
          <w:tab w:val="left" w:pos="900"/>
        </w:tabs>
        <w:ind w:firstLine="709"/>
        <w:jc w:val="both"/>
        <w:rPr>
          <w:sz w:val="24"/>
          <w:szCs w:val="24"/>
        </w:rPr>
      </w:pPr>
      <w:r w:rsidRPr="002C359E">
        <w:rPr>
          <w:sz w:val="24"/>
          <w:szCs w:val="24"/>
        </w:rPr>
        <w:t>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p w:rsidR="00CD08DD" w:rsidRPr="002C359E" w:rsidRDefault="00CD08DD" w:rsidP="00F803A3">
      <w:pPr>
        <w:tabs>
          <w:tab w:val="left" w:pos="900"/>
        </w:tabs>
        <w:ind w:firstLine="709"/>
        <w:jc w:val="both"/>
        <w:rPr>
          <w:b/>
          <w:sz w:val="24"/>
          <w:szCs w:val="24"/>
        </w:rPr>
      </w:pPr>
    </w:p>
    <w:p w:rsidR="003A71E4" w:rsidRPr="002C359E" w:rsidRDefault="00F803A3" w:rsidP="00F803A3">
      <w:pPr>
        <w:tabs>
          <w:tab w:val="left" w:pos="900"/>
        </w:tabs>
        <w:ind w:firstLine="709"/>
        <w:jc w:val="both"/>
        <w:rPr>
          <w:b/>
          <w:sz w:val="24"/>
          <w:szCs w:val="24"/>
        </w:rPr>
      </w:pPr>
      <w:r w:rsidRPr="002C359E">
        <w:rPr>
          <w:b/>
          <w:sz w:val="24"/>
          <w:szCs w:val="24"/>
        </w:rPr>
        <w:t>6. Перечень учебно-методического обеспечения для самостоятельной работы обучающихся по дисциплине</w:t>
      </w:r>
    </w:p>
    <w:p w:rsidR="00BE1E03" w:rsidRPr="002C359E" w:rsidRDefault="00BE1E03" w:rsidP="00BE1E03">
      <w:pPr>
        <w:pStyle w:val="a4"/>
        <w:numPr>
          <w:ilvl w:val="0"/>
          <w:numId w:val="4"/>
        </w:numPr>
        <w:jc w:val="both"/>
        <w:rPr>
          <w:rFonts w:ascii="Times New Roman" w:hAnsi="Times New Roman"/>
          <w:sz w:val="24"/>
          <w:szCs w:val="24"/>
        </w:rPr>
      </w:pPr>
      <w:r w:rsidRPr="002C359E">
        <w:rPr>
          <w:rFonts w:ascii="Times New Roman" w:hAnsi="Times New Roman"/>
          <w:sz w:val="24"/>
          <w:szCs w:val="24"/>
        </w:rPr>
        <w:t>Методические указания  для обучающихся по освоению дисциплины «</w:t>
      </w:r>
      <w:r w:rsidR="000518C6" w:rsidRPr="002C359E">
        <w:rPr>
          <w:rFonts w:ascii="Times New Roman" w:hAnsi="Times New Roman"/>
          <w:sz w:val="24"/>
          <w:szCs w:val="24"/>
        </w:rPr>
        <w:t>Основы п</w:t>
      </w:r>
      <w:r w:rsidR="003C6436" w:rsidRPr="002C359E">
        <w:rPr>
          <w:rFonts w:ascii="Times New Roman" w:eastAsia="Times New Roman" w:hAnsi="Times New Roman"/>
          <w:sz w:val="24"/>
          <w:szCs w:val="24"/>
          <w:lang w:eastAsia="ru-RU"/>
        </w:rPr>
        <w:t>сихологическо</w:t>
      </w:r>
      <w:r w:rsidR="000518C6" w:rsidRPr="002C359E">
        <w:rPr>
          <w:rFonts w:ascii="Times New Roman" w:eastAsia="Times New Roman" w:hAnsi="Times New Roman"/>
          <w:sz w:val="24"/>
          <w:szCs w:val="24"/>
          <w:lang w:eastAsia="ru-RU"/>
        </w:rPr>
        <w:t>го</w:t>
      </w:r>
      <w:r w:rsidR="003C6436" w:rsidRPr="002C359E">
        <w:rPr>
          <w:rFonts w:ascii="Times New Roman" w:eastAsia="Times New Roman" w:hAnsi="Times New Roman"/>
          <w:sz w:val="24"/>
          <w:szCs w:val="24"/>
          <w:lang w:eastAsia="ru-RU"/>
        </w:rPr>
        <w:t xml:space="preserve"> консультировани</w:t>
      </w:r>
      <w:r w:rsidR="000518C6" w:rsidRPr="002C359E">
        <w:rPr>
          <w:rFonts w:ascii="Times New Roman" w:eastAsia="Times New Roman" w:hAnsi="Times New Roman"/>
          <w:sz w:val="24"/>
          <w:szCs w:val="24"/>
          <w:lang w:eastAsia="ru-RU"/>
        </w:rPr>
        <w:t>я</w:t>
      </w:r>
      <w:r w:rsidRPr="002C359E">
        <w:rPr>
          <w:rFonts w:ascii="Times New Roman" w:hAnsi="Times New Roman"/>
          <w:sz w:val="24"/>
          <w:szCs w:val="24"/>
        </w:rPr>
        <w:t xml:space="preserve">»/ </w:t>
      </w:r>
      <w:r w:rsidR="00B31F83">
        <w:rPr>
          <w:rFonts w:ascii="Times New Roman" w:hAnsi="Times New Roman"/>
          <w:sz w:val="24"/>
          <w:szCs w:val="24"/>
        </w:rPr>
        <w:t>О.В.Довгань. 2022</w:t>
      </w:r>
    </w:p>
    <w:p w:rsidR="009B5238" w:rsidRPr="00AE7800" w:rsidRDefault="009B5238" w:rsidP="009B5238">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B5238" w:rsidRPr="00AE7800" w:rsidRDefault="009B5238" w:rsidP="009B5238">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5238" w:rsidRPr="00AE7800" w:rsidRDefault="009B5238" w:rsidP="009B5238">
      <w:pPr>
        <w:pStyle w:val="a4"/>
        <w:numPr>
          <w:ilvl w:val="0"/>
          <w:numId w:val="4"/>
        </w:numPr>
        <w:jc w:val="both"/>
        <w:rPr>
          <w:rFonts w:ascii="Times New Roman" w:hAnsi="Times New Roman"/>
          <w:sz w:val="24"/>
          <w:szCs w:val="24"/>
        </w:rPr>
      </w:pPr>
      <w:r w:rsidRPr="00AE780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654F8" w:rsidRPr="002C359E" w:rsidRDefault="002654F8" w:rsidP="000518C6">
      <w:pPr>
        <w:pStyle w:val="a4"/>
        <w:numPr>
          <w:ilvl w:val="0"/>
          <w:numId w:val="4"/>
        </w:numPr>
        <w:spacing w:after="0"/>
        <w:jc w:val="both"/>
        <w:rPr>
          <w:rFonts w:ascii="Times New Roman" w:hAnsi="Times New Roman"/>
          <w:sz w:val="24"/>
          <w:szCs w:val="24"/>
        </w:rPr>
      </w:pPr>
    </w:p>
    <w:p w:rsidR="00FD6763" w:rsidRPr="002C359E" w:rsidRDefault="00FD6763" w:rsidP="00705FB5">
      <w:pPr>
        <w:ind w:firstLine="709"/>
        <w:jc w:val="both"/>
        <w:rPr>
          <w:rFonts w:eastAsia="Calibri"/>
          <w:b/>
          <w:sz w:val="24"/>
          <w:szCs w:val="24"/>
        </w:rPr>
      </w:pPr>
    </w:p>
    <w:p w:rsidR="007865CB" w:rsidRPr="002C359E" w:rsidRDefault="007865CB" w:rsidP="00705FB5">
      <w:pPr>
        <w:jc w:val="both"/>
        <w:rPr>
          <w:rFonts w:eastAsia="Calibri"/>
          <w:b/>
          <w:sz w:val="24"/>
          <w:szCs w:val="24"/>
        </w:rPr>
      </w:pPr>
    </w:p>
    <w:p w:rsidR="00785842" w:rsidRPr="002C359E" w:rsidRDefault="002C359E" w:rsidP="00705FB5">
      <w:pPr>
        <w:ind w:firstLine="709"/>
        <w:jc w:val="both"/>
        <w:rPr>
          <w:b/>
          <w:sz w:val="24"/>
          <w:szCs w:val="24"/>
        </w:rPr>
      </w:pPr>
      <w:r>
        <w:rPr>
          <w:b/>
          <w:sz w:val="24"/>
          <w:szCs w:val="24"/>
        </w:rPr>
        <w:t>7</w:t>
      </w:r>
      <w:r w:rsidR="007F4B97" w:rsidRPr="002C359E">
        <w:rPr>
          <w:b/>
          <w:sz w:val="24"/>
          <w:szCs w:val="24"/>
        </w:rPr>
        <w:t>.</w:t>
      </w:r>
      <w:r w:rsidR="007865CB" w:rsidRPr="002C359E">
        <w:rPr>
          <w:b/>
          <w:sz w:val="24"/>
          <w:szCs w:val="24"/>
        </w:rPr>
        <w:t xml:space="preserve"> </w:t>
      </w:r>
      <w:r w:rsidR="00785842" w:rsidRPr="002C359E">
        <w:rPr>
          <w:b/>
          <w:sz w:val="24"/>
          <w:szCs w:val="24"/>
        </w:rPr>
        <w:t>Перечень основной и дополнительной учебной литературы, необходимой для освоения дисциплины</w:t>
      </w:r>
    </w:p>
    <w:p w:rsidR="00CD08DD" w:rsidRPr="002C359E" w:rsidRDefault="00CD08DD" w:rsidP="00CD08DD">
      <w:pPr>
        <w:widowControl/>
        <w:tabs>
          <w:tab w:val="left" w:pos="406"/>
        </w:tabs>
        <w:autoSpaceDE/>
        <w:autoSpaceDN/>
        <w:adjustRightInd/>
        <w:ind w:firstLine="709"/>
        <w:jc w:val="both"/>
        <w:rPr>
          <w:b/>
          <w:bCs/>
          <w:i/>
          <w:sz w:val="24"/>
          <w:szCs w:val="24"/>
        </w:rPr>
      </w:pPr>
    </w:p>
    <w:p w:rsidR="00CD08DD" w:rsidRPr="002C359E" w:rsidRDefault="00CD08DD" w:rsidP="00CD08DD">
      <w:pPr>
        <w:widowControl/>
        <w:tabs>
          <w:tab w:val="left" w:pos="406"/>
        </w:tabs>
        <w:autoSpaceDE/>
        <w:autoSpaceDN/>
        <w:adjustRightInd/>
        <w:ind w:firstLine="709"/>
        <w:jc w:val="both"/>
        <w:rPr>
          <w:b/>
          <w:bCs/>
          <w:i/>
          <w:sz w:val="24"/>
          <w:szCs w:val="24"/>
        </w:rPr>
      </w:pPr>
      <w:r w:rsidRPr="002C359E">
        <w:rPr>
          <w:b/>
          <w:bCs/>
          <w:i/>
          <w:sz w:val="24"/>
          <w:szCs w:val="24"/>
        </w:rPr>
        <w:t>Основная:</w:t>
      </w:r>
    </w:p>
    <w:p w:rsidR="00CD08DD" w:rsidRPr="006B66BA" w:rsidRDefault="00CD08DD" w:rsidP="006B66BA">
      <w:pPr>
        <w:contextualSpacing/>
        <w:jc w:val="both"/>
        <w:rPr>
          <w:sz w:val="24"/>
          <w:szCs w:val="24"/>
        </w:rPr>
      </w:pPr>
      <w:r w:rsidRPr="002C359E">
        <w:rPr>
          <w:sz w:val="24"/>
          <w:szCs w:val="24"/>
        </w:rPr>
        <w:tab/>
      </w:r>
      <w:r w:rsidRPr="006B66BA">
        <w:rPr>
          <w:sz w:val="24"/>
          <w:szCs w:val="24"/>
        </w:rPr>
        <w:t xml:space="preserve">1. </w:t>
      </w:r>
      <w:r w:rsidR="006B66BA" w:rsidRPr="006B66BA">
        <w:rPr>
          <w:sz w:val="24"/>
          <w:szCs w:val="24"/>
        </w:rPr>
        <w:t xml:space="preserve">Рогов, Е. И. Настольная книга практического психолога в 2 ч. Часть 2. Работа психолога со взрослыми. Коррекционные приемы и упражнения : практ. пособие / Е. И. Рогов. — 4-е изд., перераб. и доп. — М. : Издательство Юрайт, 2017. — 507 с. — (Серия : Профессиональная практика). — ISBN 978-5-9916-1932-5. </w:t>
      </w:r>
      <w:hyperlink r:id="rId7" w:history="1">
        <w:r w:rsidR="000D18A9">
          <w:rPr>
            <w:rStyle w:val="a8"/>
            <w:sz w:val="24"/>
            <w:szCs w:val="24"/>
          </w:rPr>
          <w:t>https://biblio-online.ru/book/B653B368-1503-4F48-9652-31490E28B736/nastolnaya-kniga-prakticheskogo-psihologa-v-2-ch-chast-2-rabota-psihologa-so-vzroslymi-korrekcionnye-priemy-i-uprazhneniya</w:t>
        </w:r>
      </w:hyperlink>
    </w:p>
    <w:p w:rsidR="006B66BA" w:rsidRPr="006B66BA" w:rsidRDefault="00CD08DD" w:rsidP="006B66BA">
      <w:pPr>
        <w:contextualSpacing/>
        <w:jc w:val="both"/>
        <w:rPr>
          <w:sz w:val="24"/>
          <w:szCs w:val="24"/>
        </w:rPr>
      </w:pPr>
      <w:r w:rsidRPr="006B66BA">
        <w:rPr>
          <w:sz w:val="24"/>
          <w:szCs w:val="24"/>
        </w:rPr>
        <w:t xml:space="preserve">2. </w:t>
      </w:r>
      <w:r w:rsidR="006B66BA" w:rsidRPr="006B66BA">
        <w:rPr>
          <w:color w:val="000000"/>
          <w:sz w:val="24"/>
          <w:szCs w:val="24"/>
          <w:shd w:val="clear" w:color="auto" w:fill="FFFFFF"/>
        </w:rPr>
        <w:t xml:space="preserve">Забродин, Ю. М. Психологическое консультирование : учебное пособие / Ю. М. Забродин, В. Э. Пахальян ; под редакцией Ю. М. Забродин. — Саратов : Ай Пи Эр Медиа, 2018. — 286 c. — ISBN 978-5-4486-0385-3. — Текст : электронный // Электронно-библиотечная система IPR BOOKS : [сайт]. — URL: </w:t>
      </w:r>
      <w:hyperlink r:id="rId8" w:history="1">
        <w:r w:rsidR="000D18A9">
          <w:rPr>
            <w:rStyle w:val="a8"/>
            <w:sz w:val="24"/>
            <w:szCs w:val="24"/>
            <w:shd w:val="clear" w:color="auto" w:fill="FFFFFF"/>
          </w:rPr>
          <w:t>http://www.iprbookshop.ru/76805.html</w:t>
        </w:r>
      </w:hyperlink>
      <w:r w:rsidR="006B66BA" w:rsidRPr="006B66BA">
        <w:rPr>
          <w:sz w:val="24"/>
          <w:szCs w:val="24"/>
        </w:rPr>
        <w:tab/>
      </w:r>
    </w:p>
    <w:p w:rsidR="00CD08DD" w:rsidRPr="006B66BA" w:rsidRDefault="00CD08DD" w:rsidP="006B66BA">
      <w:pPr>
        <w:contextualSpacing/>
        <w:jc w:val="both"/>
        <w:rPr>
          <w:b/>
          <w:bCs/>
          <w:i/>
          <w:sz w:val="24"/>
          <w:szCs w:val="24"/>
        </w:rPr>
      </w:pPr>
      <w:r w:rsidRPr="006B66BA">
        <w:rPr>
          <w:b/>
          <w:bCs/>
          <w:i/>
          <w:sz w:val="24"/>
          <w:szCs w:val="24"/>
        </w:rPr>
        <w:tab/>
        <w:t>Дополнительная:</w:t>
      </w:r>
    </w:p>
    <w:p w:rsidR="006B66BA" w:rsidRPr="006B66BA" w:rsidRDefault="006B66BA" w:rsidP="006B66BA">
      <w:pPr>
        <w:ind w:firstLine="708"/>
        <w:contextualSpacing/>
        <w:jc w:val="both"/>
        <w:rPr>
          <w:sz w:val="24"/>
          <w:szCs w:val="24"/>
        </w:rPr>
      </w:pPr>
      <w:r w:rsidRPr="006B66BA">
        <w:rPr>
          <w:color w:val="000000"/>
          <w:sz w:val="24"/>
          <w:szCs w:val="24"/>
          <w:shd w:val="clear" w:color="auto" w:fill="FFFFFF"/>
        </w:rPr>
        <w:t xml:space="preserve">Пахальян, В. Э. Психологическое консультирование : учебное пособие / В. Э. Пахальян. — Саратов : Вузовское образование, 2015. — 311 c. — ISBN 2227-8397. — Текст : электронный // Электронно-библиотечная система IPR BOOKS : [сайт]. — URL: </w:t>
      </w:r>
      <w:hyperlink r:id="rId9" w:history="1">
        <w:r w:rsidR="000D18A9">
          <w:rPr>
            <w:rStyle w:val="a8"/>
            <w:sz w:val="24"/>
            <w:szCs w:val="24"/>
            <w:shd w:val="clear" w:color="auto" w:fill="FFFFFF"/>
          </w:rPr>
          <w:t>http://www.iprbookshop.ru/29299.html</w:t>
        </w:r>
      </w:hyperlink>
      <w:r w:rsidRPr="006B66BA">
        <w:rPr>
          <w:sz w:val="24"/>
          <w:szCs w:val="24"/>
        </w:rPr>
        <w:t xml:space="preserve"> </w:t>
      </w:r>
    </w:p>
    <w:p w:rsidR="006B66BA" w:rsidRPr="006B66BA" w:rsidRDefault="006B66BA" w:rsidP="006B66BA">
      <w:pPr>
        <w:ind w:firstLine="708"/>
        <w:contextualSpacing/>
        <w:jc w:val="both"/>
        <w:rPr>
          <w:sz w:val="24"/>
          <w:szCs w:val="24"/>
        </w:rPr>
      </w:pPr>
      <w:r w:rsidRPr="006B66BA">
        <w:rPr>
          <w:sz w:val="24"/>
          <w:szCs w:val="24"/>
        </w:rPr>
        <w:t xml:space="preserve">Болотова, А. К. Прикладная психология. Основы консультативной психологии : учебник и практикум для бакалавриата и магистратуры / А. К. Болотова. — 2-е изд., испр. и доп. — М. : Издательство Юрайт, 2017. — 375 с. — (Серия : Бакалавр и магистр. Академический курс). — ISBN 978-5-534-01099-2. </w:t>
      </w:r>
      <w:hyperlink r:id="rId10" w:history="1">
        <w:r w:rsidR="000D18A9">
          <w:rPr>
            <w:rStyle w:val="a8"/>
            <w:sz w:val="24"/>
            <w:szCs w:val="24"/>
          </w:rPr>
          <w:t>https://biblio-online.ru/book/A84C3651-E7B0-456A-82FD-67750790DA19/prikladnaya-psihologiya-osnovy-konsultativnoy-psihologii</w:t>
        </w:r>
      </w:hyperlink>
    </w:p>
    <w:p w:rsidR="006B66BA" w:rsidRDefault="006B66BA" w:rsidP="006B66BA">
      <w:pPr>
        <w:numPr>
          <w:ilvl w:val="0"/>
          <w:numId w:val="29"/>
        </w:numPr>
        <w:contextualSpacing/>
        <w:jc w:val="both"/>
        <w:rPr>
          <w:sz w:val="24"/>
          <w:szCs w:val="24"/>
        </w:rPr>
      </w:pPr>
    </w:p>
    <w:p w:rsidR="008F32EF" w:rsidRPr="002C359E" w:rsidRDefault="008F32EF" w:rsidP="008F32EF">
      <w:pPr>
        <w:rPr>
          <w:b/>
          <w:sz w:val="24"/>
          <w:szCs w:val="24"/>
        </w:rPr>
      </w:pPr>
    </w:p>
    <w:p w:rsidR="00777B09" w:rsidRPr="002C359E" w:rsidRDefault="002C359E" w:rsidP="00705FB5">
      <w:pPr>
        <w:ind w:firstLine="709"/>
        <w:jc w:val="both"/>
        <w:rPr>
          <w:b/>
          <w:sz w:val="24"/>
          <w:szCs w:val="24"/>
        </w:rPr>
      </w:pPr>
      <w:r>
        <w:rPr>
          <w:b/>
          <w:sz w:val="24"/>
          <w:szCs w:val="24"/>
        </w:rPr>
        <w:t>8</w:t>
      </w:r>
      <w:r w:rsidR="007F4B97" w:rsidRPr="002C359E">
        <w:rPr>
          <w:b/>
          <w:sz w:val="24"/>
          <w:szCs w:val="24"/>
        </w:rPr>
        <w:t>.</w:t>
      </w:r>
      <w:r w:rsidR="00777B09" w:rsidRPr="002C359E">
        <w:rPr>
          <w:b/>
          <w:sz w:val="24"/>
          <w:szCs w:val="24"/>
        </w:rPr>
        <w:t xml:space="preserve"> </w:t>
      </w:r>
      <w:r w:rsidR="007F4B97" w:rsidRPr="002C359E">
        <w:rPr>
          <w:b/>
          <w:sz w:val="24"/>
          <w:szCs w:val="24"/>
        </w:rPr>
        <w:t>Перечень ресурсов информационно-телекоммуникационной сети «Интернет», необходимых для освоения дисциплины</w:t>
      </w:r>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ЭБС </w:t>
      </w:r>
      <w:r w:rsidRPr="002C359E">
        <w:rPr>
          <w:rFonts w:ascii="Times New Roman" w:hAnsi="Times New Roman"/>
          <w:sz w:val="24"/>
          <w:szCs w:val="24"/>
          <w:lang w:val="en-US"/>
        </w:rPr>
        <w:t>IPRBooks</w:t>
      </w:r>
      <w:r w:rsidRPr="002C359E">
        <w:rPr>
          <w:rFonts w:ascii="Times New Roman" w:hAnsi="Times New Roman"/>
          <w:sz w:val="24"/>
          <w:szCs w:val="24"/>
        </w:rPr>
        <w:t xml:space="preserve">  Режим доступа: </w:t>
      </w:r>
      <w:hyperlink r:id="rId11" w:history="1">
        <w:r w:rsidR="000D18A9">
          <w:rPr>
            <w:rStyle w:val="a8"/>
            <w:rFonts w:ascii="Times New Roman" w:hAnsi="Times New Roman"/>
            <w:sz w:val="24"/>
            <w:szCs w:val="24"/>
          </w:rPr>
          <w:t>http://www.iprbookshop.ru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ЭБС издательства «Юрайт» Режим доступа: </w:t>
      </w:r>
      <w:hyperlink r:id="rId12" w:history="1">
        <w:r w:rsidR="000D18A9">
          <w:rPr>
            <w:rStyle w:val="a8"/>
            <w:rFonts w:ascii="Times New Roman" w:hAnsi="Times New Roman"/>
            <w:sz w:val="24"/>
            <w:szCs w:val="24"/>
          </w:rPr>
          <w:t>http://biblio-online.ru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Единое окно доступа к образовательным ресурсам. Режим доступа: </w:t>
      </w:r>
      <w:hyperlink r:id="rId13" w:history="1">
        <w:r w:rsidR="000D18A9">
          <w:rPr>
            <w:rStyle w:val="a8"/>
            <w:rFonts w:ascii="Times New Roman" w:hAnsi="Times New Roman"/>
            <w:sz w:val="24"/>
            <w:szCs w:val="24"/>
          </w:rPr>
          <w:t>http://window.edu.ru/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Научная электронная библиотека e-library.ru Режим доступа: </w:t>
      </w:r>
      <w:hyperlink r:id="rId14" w:history="1">
        <w:r w:rsidR="000D18A9">
          <w:rPr>
            <w:rStyle w:val="a8"/>
            <w:rFonts w:ascii="Times New Roman" w:hAnsi="Times New Roman"/>
            <w:sz w:val="24"/>
            <w:szCs w:val="24"/>
          </w:rPr>
          <w:t>http://elibrary.ru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Ресурсы издательства Elsevier Режим доступа:  </w:t>
      </w:r>
      <w:hyperlink r:id="rId15" w:history="1">
        <w:r w:rsidR="000D18A9">
          <w:rPr>
            <w:rStyle w:val="a8"/>
            <w:rFonts w:ascii="Times New Roman" w:hAnsi="Times New Roman"/>
            <w:sz w:val="24"/>
            <w:szCs w:val="24"/>
          </w:rPr>
          <w:t>http://www.sciencedirect.com</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Федеральный портал «Российское образование» Режим доступа:  </w:t>
      </w:r>
      <w:hyperlink r:id="rId16" w:history="1">
        <w:r w:rsidR="000C1079">
          <w:rPr>
            <w:rStyle w:val="a8"/>
            <w:rFonts w:ascii="Times New Roman" w:hAnsi="Times New Roman"/>
            <w:sz w:val="24"/>
            <w:szCs w:val="24"/>
          </w:rPr>
          <w:t>www.edu.ru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Журналы Кембриджского университета Режим доступа: </w:t>
      </w:r>
      <w:hyperlink r:id="rId17" w:history="1">
        <w:r w:rsidR="000D18A9">
          <w:rPr>
            <w:rStyle w:val="a8"/>
            <w:rFonts w:ascii="Times New Roman" w:hAnsi="Times New Roman"/>
            <w:sz w:val="24"/>
            <w:szCs w:val="24"/>
          </w:rPr>
          <w:t>http://journals.cambridge.org</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Журналы Оксфордского университета Режим доступа:  </w:t>
      </w:r>
      <w:hyperlink r:id="rId18" w:history="1">
        <w:r w:rsidR="000D18A9">
          <w:rPr>
            <w:rStyle w:val="a8"/>
            <w:rFonts w:ascii="Times New Roman" w:hAnsi="Times New Roman"/>
            <w:sz w:val="24"/>
            <w:szCs w:val="24"/>
          </w:rPr>
          <w:t>http://www.oxfordjoumals.org</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Словари и энциклопедии на Академике Режим доступа: </w:t>
      </w:r>
      <w:hyperlink r:id="rId19" w:history="1">
        <w:r w:rsidR="000D18A9">
          <w:rPr>
            <w:rStyle w:val="a8"/>
            <w:rFonts w:ascii="Times New Roman" w:hAnsi="Times New Roman"/>
            <w:sz w:val="24"/>
            <w:szCs w:val="24"/>
          </w:rPr>
          <w:t>http://dic.academic.ru/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0D18A9">
          <w:rPr>
            <w:rStyle w:val="a8"/>
            <w:rFonts w:ascii="Times New Roman" w:hAnsi="Times New Roman"/>
            <w:sz w:val="24"/>
            <w:szCs w:val="24"/>
          </w:rPr>
          <w:t>http://www.benran.ru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Сайт Госкомстата РФ. Режим доступа: </w:t>
      </w:r>
      <w:hyperlink r:id="rId21" w:history="1">
        <w:r w:rsidR="000D18A9">
          <w:rPr>
            <w:rStyle w:val="a8"/>
            <w:rFonts w:ascii="Times New Roman" w:hAnsi="Times New Roman"/>
            <w:sz w:val="24"/>
            <w:szCs w:val="24"/>
          </w:rPr>
          <w:t>http://www.gks.ru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Сайт Российской государственной библиотеки. Режим доступа: </w:t>
      </w:r>
      <w:hyperlink r:id="rId22" w:history="1">
        <w:r w:rsidR="000D18A9">
          <w:rPr>
            <w:rStyle w:val="a8"/>
            <w:rFonts w:ascii="Times New Roman" w:hAnsi="Times New Roman"/>
            <w:sz w:val="24"/>
            <w:szCs w:val="24"/>
          </w:rPr>
          <w:t>http://diss.rsl.ru</w:t>
        </w:r>
      </w:hyperlink>
    </w:p>
    <w:p w:rsidR="00777B09" w:rsidRPr="002C359E"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2C359E">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D18A9">
          <w:rPr>
            <w:rStyle w:val="a8"/>
            <w:rFonts w:ascii="Times New Roman" w:hAnsi="Times New Roman"/>
            <w:sz w:val="24"/>
            <w:szCs w:val="24"/>
          </w:rPr>
          <w:t>http://ru.spinform.ru</w:t>
        </w:r>
      </w:hyperlink>
    </w:p>
    <w:p w:rsidR="007F4B97" w:rsidRPr="002C359E" w:rsidRDefault="007F4B97" w:rsidP="00A76E53">
      <w:pPr>
        <w:ind w:firstLine="709"/>
        <w:jc w:val="both"/>
        <w:rPr>
          <w:rFonts w:eastAsia="Calibri"/>
          <w:sz w:val="24"/>
          <w:szCs w:val="24"/>
        </w:rPr>
      </w:pPr>
      <w:r w:rsidRPr="002C359E">
        <w:rPr>
          <w:sz w:val="24"/>
          <w:szCs w:val="24"/>
        </w:rPr>
        <w:t xml:space="preserve">Каждый обучающийся </w:t>
      </w:r>
      <w:r w:rsidR="00777B09" w:rsidRPr="002C359E">
        <w:rPr>
          <w:sz w:val="24"/>
          <w:szCs w:val="24"/>
        </w:rPr>
        <w:t>Омской гуманитарной академии</w:t>
      </w:r>
      <w:r w:rsidRPr="002C359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359E">
        <w:rPr>
          <w:rFonts w:eastAsia="Calibri"/>
          <w:sz w:val="24"/>
          <w:szCs w:val="24"/>
        </w:rPr>
        <w:t xml:space="preserve"> </w:t>
      </w:r>
      <w:r w:rsidRPr="002C359E">
        <w:rPr>
          <w:sz w:val="24"/>
          <w:szCs w:val="24"/>
        </w:rPr>
        <w:t xml:space="preserve">информационно-образовательной среде </w:t>
      </w:r>
      <w:r w:rsidR="00777B09" w:rsidRPr="002C359E">
        <w:rPr>
          <w:sz w:val="24"/>
          <w:szCs w:val="24"/>
        </w:rPr>
        <w:t>Академии</w:t>
      </w:r>
      <w:r w:rsidRPr="002C359E">
        <w:rPr>
          <w:sz w:val="24"/>
          <w:szCs w:val="24"/>
        </w:rPr>
        <w:t>. Электронно-библиотечная система</w:t>
      </w:r>
      <w:r w:rsidRPr="002C359E">
        <w:rPr>
          <w:rFonts w:eastAsia="Calibri"/>
          <w:sz w:val="24"/>
          <w:szCs w:val="24"/>
        </w:rPr>
        <w:t xml:space="preserve"> </w:t>
      </w:r>
      <w:r w:rsidRPr="002C359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359E">
        <w:rPr>
          <w:rFonts w:eastAsia="Calibri"/>
          <w:sz w:val="24"/>
          <w:szCs w:val="24"/>
        </w:rPr>
        <w:t xml:space="preserve"> </w:t>
      </w:r>
      <w:r w:rsidRPr="002C359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C359E">
        <w:rPr>
          <w:rFonts w:eastAsia="Calibri"/>
          <w:sz w:val="24"/>
          <w:szCs w:val="24"/>
        </w:rPr>
        <w:t xml:space="preserve"> </w:t>
      </w:r>
      <w:r w:rsidRPr="002C359E">
        <w:rPr>
          <w:sz w:val="24"/>
          <w:szCs w:val="24"/>
        </w:rPr>
        <w:t>организации, так и вне ее.</w:t>
      </w:r>
    </w:p>
    <w:p w:rsidR="007F4B97" w:rsidRPr="002C359E" w:rsidRDefault="007F4B97" w:rsidP="00A76E53">
      <w:pPr>
        <w:ind w:firstLine="709"/>
        <w:jc w:val="both"/>
        <w:rPr>
          <w:rFonts w:eastAsia="Calibri"/>
          <w:sz w:val="24"/>
          <w:szCs w:val="24"/>
        </w:rPr>
      </w:pPr>
      <w:r w:rsidRPr="002C359E">
        <w:rPr>
          <w:sz w:val="24"/>
          <w:szCs w:val="24"/>
        </w:rPr>
        <w:t>Электронная информационно-образовательная среда</w:t>
      </w:r>
      <w:r w:rsidR="005C20F0" w:rsidRPr="002C359E">
        <w:rPr>
          <w:sz w:val="24"/>
          <w:szCs w:val="24"/>
        </w:rPr>
        <w:t xml:space="preserve"> </w:t>
      </w:r>
      <w:r w:rsidR="00777B09" w:rsidRPr="002C359E">
        <w:rPr>
          <w:sz w:val="24"/>
          <w:szCs w:val="24"/>
        </w:rPr>
        <w:t>Академии</w:t>
      </w:r>
      <w:r w:rsidRPr="002C359E">
        <w:rPr>
          <w:sz w:val="24"/>
          <w:szCs w:val="24"/>
        </w:rPr>
        <w:t xml:space="preserve"> обеспечивает:</w:t>
      </w:r>
      <w:r w:rsidRPr="002C359E">
        <w:rPr>
          <w:rFonts w:eastAsia="Calibri"/>
          <w:sz w:val="24"/>
          <w:szCs w:val="24"/>
        </w:rPr>
        <w:t xml:space="preserve"> </w:t>
      </w:r>
      <w:r w:rsidRPr="002C359E">
        <w:rPr>
          <w:sz w:val="24"/>
          <w:szCs w:val="24"/>
        </w:rPr>
        <w:t>доступ к учебным планам, рабочим программам дисциплин (модулей), практик, к</w:t>
      </w:r>
      <w:r w:rsidRPr="002C359E">
        <w:rPr>
          <w:rFonts w:eastAsia="Calibri"/>
          <w:sz w:val="24"/>
          <w:szCs w:val="24"/>
        </w:rPr>
        <w:t xml:space="preserve"> </w:t>
      </w:r>
      <w:r w:rsidRPr="002C359E">
        <w:rPr>
          <w:sz w:val="24"/>
          <w:szCs w:val="24"/>
        </w:rPr>
        <w:t>изданиям электронных библиотечных систем и электронным образовательным ресурсам,</w:t>
      </w:r>
      <w:r w:rsidRPr="002C359E">
        <w:rPr>
          <w:rFonts w:eastAsia="Calibri"/>
          <w:sz w:val="24"/>
          <w:szCs w:val="24"/>
        </w:rPr>
        <w:t xml:space="preserve"> </w:t>
      </w:r>
      <w:r w:rsidRPr="002C359E">
        <w:rPr>
          <w:sz w:val="24"/>
          <w:szCs w:val="24"/>
        </w:rPr>
        <w:t>указанным в рабочих программах;</w:t>
      </w:r>
      <w:r w:rsidRPr="002C359E">
        <w:rPr>
          <w:rFonts w:eastAsia="Calibri"/>
          <w:sz w:val="24"/>
          <w:szCs w:val="24"/>
        </w:rPr>
        <w:t xml:space="preserve"> </w:t>
      </w:r>
      <w:r w:rsidRPr="002C359E">
        <w:rPr>
          <w:sz w:val="24"/>
          <w:szCs w:val="24"/>
        </w:rPr>
        <w:t>фиксацию хода образовательного процесса, результатов промежуточной аттестации</w:t>
      </w:r>
      <w:r w:rsidRPr="002C359E">
        <w:rPr>
          <w:rFonts w:eastAsia="Calibri"/>
          <w:sz w:val="24"/>
          <w:szCs w:val="24"/>
        </w:rPr>
        <w:t xml:space="preserve"> </w:t>
      </w:r>
      <w:r w:rsidRPr="002C359E">
        <w:rPr>
          <w:sz w:val="24"/>
          <w:szCs w:val="24"/>
        </w:rPr>
        <w:t>и результатов освоения основной образовательной программы;</w:t>
      </w:r>
      <w:r w:rsidRPr="002C359E">
        <w:rPr>
          <w:rFonts w:eastAsia="Calibri"/>
          <w:sz w:val="24"/>
          <w:szCs w:val="24"/>
        </w:rPr>
        <w:t xml:space="preserve"> </w:t>
      </w:r>
      <w:r w:rsidRPr="002C359E">
        <w:rPr>
          <w:sz w:val="24"/>
          <w:szCs w:val="24"/>
        </w:rPr>
        <w:t>проведение всех видов занятий, процедур оценки результатов обучения, реализация</w:t>
      </w:r>
      <w:r w:rsidRPr="002C359E">
        <w:rPr>
          <w:rFonts w:eastAsia="Calibri"/>
          <w:sz w:val="24"/>
          <w:szCs w:val="24"/>
        </w:rPr>
        <w:t xml:space="preserve"> </w:t>
      </w:r>
      <w:r w:rsidRPr="002C359E">
        <w:rPr>
          <w:sz w:val="24"/>
          <w:szCs w:val="24"/>
        </w:rPr>
        <w:t>которых предусмотрена с применением электронного обучения, дистанционных</w:t>
      </w:r>
      <w:r w:rsidRPr="002C359E">
        <w:rPr>
          <w:rFonts w:eastAsia="Calibri"/>
          <w:sz w:val="24"/>
          <w:szCs w:val="24"/>
        </w:rPr>
        <w:t xml:space="preserve"> </w:t>
      </w:r>
      <w:r w:rsidRPr="002C359E">
        <w:rPr>
          <w:sz w:val="24"/>
          <w:szCs w:val="24"/>
        </w:rPr>
        <w:t>образовательных технологий;</w:t>
      </w:r>
      <w:r w:rsidRPr="002C359E">
        <w:rPr>
          <w:rFonts w:eastAsia="Calibri"/>
          <w:sz w:val="24"/>
          <w:szCs w:val="24"/>
        </w:rPr>
        <w:t xml:space="preserve"> </w:t>
      </w:r>
      <w:r w:rsidRPr="002C359E">
        <w:rPr>
          <w:sz w:val="24"/>
          <w:szCs w:val="24"/>
        </w:rPr>
        <w:t>формирование электронного портфолио обучающегося, в том числе сохранение</w:t>
      </w:r>
      <w:r w:rsidRPr="002C359E">
        <w:rPr>
          <w:rFonts w:eastAsia="Calibri"/>
          <w:sz w:val="24"/>
          <w:szCs w:val="24"/>
        </w:rPr>
        <w:t xml:space="preserve"> </w:t>
      </w:r>
      <w:r w:rsidRPr="002C359E">
        <w:rPr>
          <w:sz w:val="24"/>
          <w:szCs w:val="24"/>
        </w:rPr>
        <w:t>работ обучающегося, рецензий и оценок на эти работы со стороны любых участников</w:t>
      </w:r>
      <w:r w:rsidRPr="002C359E">
        <w:rPr>
          <w:rFonts w:eastAsia="Calibri"/>
          <w:sz w:val="24"/>
          <w:szCs w:val="24"/>
        </w:rPr>
        <w:t xml:space="preserve"> </w:t>
      </w:r>
      <w:r w:rsidRPr="002C359E">
        <w:rPr>
          <w:sz w:val="24"/>
          <w:szCs w:val="24"/>
        </w:rPr>
        <w:t>образовательного процесса;</w:t>
      </w:r>
      <w:r w:rsidRPr="002C359E">
        <w:rPr>
          <w:rFonts w:eastAsia="Calibri"/>
          <w:sz w:val="24"/>
          <w:szCs w:val="24"/>
        </w:rPr>
        <w:t xml:space="preserve"> </w:t>
      </w:r>
      <w:r w:rsidRPr="002C359E">
        <w:rPr>
          <w:sz w:val="24"/>
          <w:szCs w:val="24"/>
        </w:rPr>
        <w:t>взаимодействие между участниками образовательного процесса, в том числе</w:t>
      </w:r>
      <w:r w:rsidRPr="002C359E">
        <w:rPr>
          <w:rFonts w:eastAsia="Calibri"/>
          <w:sz w:val="24"/>
          <w:szCs w:val="24"/>
        </w:rPr>
        <w:t xml:space="preserve"> </w:t>
      </w:r>
      <w:r w:rsidRPr="002C359E">
        <w:rPr>
          <w:sz w:val="24"/>
          <w:szCs w:val="24"/>
        </w:rPr>
        <w:t>синхронное и (или) асинхронное взаимодействие посредством сети «Интернет».</w:t>
      </w:r>
    </w:p>
    <w:p w:rsidR="007F4B97" w:rsidRPr="002C359E" w:rsidRDefault="007F4B97" w:rsidP="00705FB5">
      <w:pPr>
        <w:widowControl/>
        <w:autoSpaceDE/>
        <w:autoSpaceDN/>
        <w:adjustRightInd/>
        <w:contextualSpacing/>
        <w:jc w:val="both"/>
        <w:rPr>
          <w:rFonts w:eastAsia="Calibri"/>
          <w:sz w:val="24"/>
          <w:szCs w:val="24"/>
          <w:lang w:eastAsia="en-US"/>
        </w:rPr>
      </w:pPr>
    </w:p>
    <w:p w:rsidR="009528CA" w:rsidRPr="002C359E" w:rsidRDefault="002C359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C359E">
        <w:rPr>
          <w:rFonts w:eastAsia="Calibri"/>
          <w:b/>
          <w:sz w:val="24"/>
          <w:szCs w:val="24"/>
          <w:lang w:eastAsia="en-US"/>
        </w:rPr>
        <w:t>.</w:t>
      </w:r>
      <w:r w:rsidR="009528CA" w:rsidRPr="002C359E">
        <w:rPr>
          <w:rFonts w:eastAsia="Calibri"/>
          <w:b/>
          <w:sz w:val="24"/>
          <w:szCs w:val="24"/>
          <w:lang w:eastAsia="en-US"/>
        </w:rPr>
        <w:t xml:space="preserve"> </w:t>
      </w:r>
      <w:r w:rsidR="007F4B97" w:rsidRPr="002C359E">
        <w:rPr>
          <w:rFonts w:eastAsia="Calibri"/>
          <w:b/>
          <w:sz w:val="24"/>
          <w:szCs w:val="24"/>
          <w:lang w:eastAsia="en-US"/>
        </w:rPr>
        <w:t>Методические указания для обу</w:t>
      </w:r>
      <w:r w:rsidR="009528CA" w:rsidRPr="002C359E">
        <w:rPr>
          <w:rFonts w:eastAsia="Calibri"/>
          <w:b/>
          <w:sz w:val="24"/>
          <w:szCs w:val="24"/>
          <w:lang w:eastAsia="en-US"/>
        </w:rPr>
        <w:t>чающихся по освоению дисциплины</w:t>
      </w:r>
    </w:p>
    <w:p w:rsidR="007F4B97" w:rsidRPr="002C359E" w:rsidRDefault="007F4B97" w:rsidP="00A76E53">
      <w:pPr>
        <w:ind w:firstLine="709"/>
        <w:jc w:val="both"/>
        <w:rPr>
          <w:sz w:val="24"/>
          <w:szCs w:val="24"/>
        </w:rPr>
      </w:pPr>
      <w:r w:rsidRPr="002C359E">
        <w:rPr>
          <w:sz w:val="24"/>
          <w:szCs w:val="24"/>
        </w:rPr>
        <w:t>Для того чтобы успешно о</w:t>
      </w:r>
      <w:r w:rsidR="004E4DB2" w:rsidRPr="002C359E">
        <w:rPr>
          <w:sz w:val="24"/>
          <w:szCs w:val="24"/>
        </w:rPr>
        <w:t xml:space="preserve">своить </w:t>
      </w:r>
      <w:r w:rsidRPr="002C359E">
        <w:rPr>
          <w:sz w:val="24"/>
          <w:szCs w:val="24"/>
        </w:rPr>
        <w:t>дисциплин</w:t>
      </w:r>
      <w:r w:rsidR="004E4DB2" w:rsidRPr="002C359E">
        <w:rPr>
          <w:sz w:val="24"/>
          <w:szCs w:val="24"/>
        </w:rPr>
        <w:t>у</w:t>
      </w:r>
      <w:r w:rsidRPr="002C359E">
        <w:rPr>
          <w:sz w:val="24"/>
          <w:szCs w:val="24"/>
        </w:rPr>
        <w:t xml:space="preserve"> </w:t>
      </w:r>
      <w:r w:rsidR="000178C6" w:rsidRPr="002C359E">
        <w:rPr>
          <w:b/>
          <w:sz w:val="24"/>
          <w:szCs w:val="24"/>
        </w:rPr>
        <w:t xml:space="preserve">«Психологическое консультирование» </w:t>
      </w:r>
      <w:r w:rsidR="00CC0251" w:rsidRPr="002C359E">
        <w:rPr>
          <w:sz w:val="24"/>
          <w:szCs w:val="24"/>
        </w:rPr>
        <w:t xml:space="preserve"> </w:t>
      </w:r>
      <w:r w:rsidRPr="002C359E">
        <w:rPr>
          <w:sz w:val="24"/>
          <w:szCs w:val="24"/>
        </w:rPr>
        <w:t xml:space="preserve">обучающиеся должны выполнить следующие </w:t>
      </w:r>
      <w:r w:rsidR="004E4DB2" w:rsidRPr="002C359E">
        <w:rPr>
          <w:sz w:val="24"/>
          <w:szCs w:val="24"/>
        </w:rPr>
        <w:t xml:space="preserve">методические </w:t>
      </w:r>
      <w:r w:rsidRPr="002C359E">
        <w:rPr>
          <w:sz w:val="24"/>
          <w:szCs w:val="24"/>
        </w:rPr>
        <w:t>указания</w:t>
      </w:r>
      <w:r w:rsidR="004E4DB2" w:rsidRPr="002C359E">
        <w:rPr>
          <w:sz w:val="24"/>
          <w:szCs w:val="24"/>
        </w:rPr>
        <w:t>.</w:t>
      </w:r>
    </w:p>
    <w:p w:rsidR="007F4B97" w:rsidRPr="002C359E" w:rsidRDefault="007F4B97" w:rsidP="00A76E53">
      <w:pPr>
        <w:ind w:firstLine="709"/>
        <w:jc w:val="both"/>
        <w:rPr>
          <w:sz w:val="24"/>
          <w:szCs w:val="24"/>
        </w:rPr>
      </w:pPr>
      <w:r w:rsidRPr="002C359E">
        <w:rPr>
          <w:sz w:val="24"/>
          <w:szCs w:val="24"/>
        </w:rPr>
        <w:t xml:space="preserve">Методические указания для обучающихся по освоению дисциплины для подготовки к занятиям </w:t>
      </w:r>
      <w:r w:rsidRPr="002C359E">
        <w:rPr>
          <w:b/>
          <w:sz w:val="24"/>
          <w:szCs w:val="24"/>
        </w:rPr>
        <w:t>лекционного типа</w:t>
      </w:r>
      <w:r w:rsidRPr="002C359E">
        <w:rPr>
          <w:sz w:val="24"/>
          <w:szCs w:val="24"/>
        </w:rPr>
        <w:t>:</w:t>
      </w:r>
    </w:p>
    <w:p w:rsidR="007F4B97" w:rsidRPr="002C359E" w:rsidRDefault="007F4B97" w:rsidP="00A76E53">
      <w:pPr>
        <w:ind w:firstLine="709"/>
        <w:jc w:val="both"/>
        <w:rPr>
          <w:sz w:val="24"/>
          <w:szCs w:val="24"/>
        </w:rPr>
      </w:pPr>
      <w:r w:rsidRPr="002C359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C359E" w:rsidRDefault="007F4B97" w:rsidP="00A76E53">
      <w:pPr>
        <w:ind w:firstLine="709"/>
        <w:jc w:val="both"/>
        <w:rPr>
          <w:b/>
          <w:sz w:val="24"/>
          <w:szCs w:val="24"/>
        </w:rPr>
      </w:pPr>
      <w:r w:rsidRPr="002C359E">
        <w:rPr>
          <w:sz w:val="24"/>
          <w:szCs w:val="24"/>
        </w:rPr>
        <w:t xml:space="preserve"> Методические указания для обучающихся по освоению дисциплины для подготовки к занятиям </w:t>
      </w:r>
      <w:r w:rsidRPr="002C359E">
        <w:rPr>
          <w:b/>
          <w:sz w:val="24"/>
          <w:szCs w:val="24"/>
        </w:rPr>
        <w:t xml:space="preserve">семинарского типа: </w:t>
      </w:r>
    </w:p>
    <w:p w:rsidR="007F4B97" w:rsidRPr="002C359E" w:rsidRDefault="007F4B97" w:rsidP="00A76E53">
      <w:pPr>
        <w:ind w:firstLine="709"/>
        <w:jc w:val="both"/>
        <w:rPr>
          <w:sz w:val="24"/>
          <w:szCs w:val="24"/>
        </w:rPr>
      </w:pPr>
      <w:r w:rsidRPr="002C359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2C359E">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C359E" w:rsidRDefault="007F4B97" w:rsidP="00A76E53">
      <w:pPr>
        <w:ind w:firstLine="709"/>
        <w:jc w:val="both"/>
        <w:rPr>
          <w:b/>
          <w:sz w:val="24"/>
          <w:szCs w:val="24"/>
        </w:rPr>
      </w:pPr>
      <w:r w:rsidRPr="002C359E">
        <w:rPr>
          <w:sz w:val="24"/>
          <w:szCs w:val="24"/>
        </w:rPr>
        <w:t xml:space="preserve">Методические указания для обучающихся по освоению дисциплины для </w:t>
      </w:r>
      <w:r w:rsidRPr="002C359E">
        <w:rPr>
          <w:b/>
          <w:sz w:val="24"/>
          <w:szCs w:val="24"/>
        </w:rPr>
        <w:t>самостоятельной работы:</w:t>
      </w:r>
    </w:p>
    <w:p w:rsidR="007F4B97" w:rsidRPr="002C359E" w:rsidRDefault="007F4B97" w:rsidP="00A76E53">
      <w:pPr>
        <w:ind w:firstLine="709"/>
        <w:jc w:val="both"/>
        <w:rPr>
          <w:sz w:val="24"/>
          <w:szCs w:val="24"/>
        </w:rPr>
      </w:pPr>
      <w:r w:rsidRPr="002C359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C359E" w:rsidRDefault="007F4B97" w:rsidP="00A76E53">
      <w:pPr>
        <w:ind w:firstLine="709"/>
        <w:jc w:val="both"/>
        <w:rPr>
          <w:sz w:val="24"/>
          <w:szCs w:val="24"/>
        </w:rPr>
      </w:pPr>
      <w:r w:rsidRPr="002C359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C359E" w:rsidRDefault="007F4B97" w:rsidP="00A76E53">
      <w:pPr>
        <w:ind w:firstLine="709"/>
        <w:jc w:val="both"/>
        <w:rPr>
          <w:sz w:val="24"/>
          <w:szCs w:val="24"/>
        </w:rPr>
      </w:pPr>
      <w:r w:rsidRPr="002C359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C359E" w:rsidRDefault="007F4B97" w:rsidP="00A76E53">
      <w:pPr>
        <w:ind w:firstLine="709"/>
        <w:jc w:val="both"/>
        <w:rPr>
          <w:sz w:val="24"/>
          <w:szCs w:val="24"/>
        </w:rPr>
      </w:pPr>
      <w:r w:rsidRPr="002C359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C359E" w:rsidRDefault="007F4B97" w:rsidP="00A76E53">
      <w:pPr>
        <w:ind w:firstLine="709"/>
        <w:jc w:val="both"/>
        <w:rPr>
          <w:sz w:val="24"/>
          <w:szCs w:val="24"/>
        </w:rPr>
      </w:pPr>
      <w:r w:rsidRPr="002C359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C359E" w:rsidRDefault="007F4B97" w:rsidP="00A76E53">
      <w:pPr>
        <w:ind w:firstLine="709"/>
        <w:jc w:val="both"/>
        <w:rPr>
          <w:sz w:val="24"/>
          <w:szCs w:val="24"/>
        </w:rPr>
      </w:pPr>
      <w:r w:rsidRPr="002C359E">
        <w:rPr>
          <w:sz w:val="24"/>
          <w:szCs w:val="24"/>
        </w:rPr>
        <w:t>Необходимо также проанализировать, какие из утверждений автора носят пробле</w:t>
      </w:r>
      <w:r w:rsidRPr="002C359E">
        <w:rPr>
          <w:sz w:val="24"/>
          <w:szCs w:val="24"/>
        </w:rPr>
        <w:lastRenderedPageBreak/>
        <w:t>матичный, гипотетический характер и уловить скрытые вопросы.</w:t>
      </w:r>
    </w:p>
    <w:p w:rsidR="007F4B97" w:rsidRPr="002C359E" w:rsidRDefault="007F4B97" w:rsidP="00A76E53">
      <w:pPr>
        <w:ind w:firstLine="709"/>
        <w:jc w:val="both"/>
        <w:rPr>
          <w:sz w:val="24"/>
          <w:szCs w:val="24"/>
        </w:rPr>
      </w:pPr>
      <w:r w:rsidRPr="002C359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C359E" w:rsidRDefault="007F4B97" w:rsidP="00A76E53">
      <w:pPr>
        <w:ind w:firstLine="709"/>
        <w:jc w:val="both"/>
        <w:rPr>
          <w:sz w:val="24"/>
          <w:szCs w:val="24"/>
        </w:rPr>
      </w:pPr>
      <w:r w:rsidRPr="002C359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C359E" w:rsidRDefault="007F4B97" w:rsidP="00A76E53">
      <w:pPr>
        <w:ind w:firstLine="709"/>
        <w:jc w:val="both"/>
        <w:rPr>
          <w:sz w:val="24"/>
          <w:szCs w:val="24"/>
        </w:rPr>
      </w:pPr>
      <w:r w:rsidRPr="002C359E">
        <w:rPr>
          <w:sz w:val="24"/>
          <w:szCs w:val="24"/>
        </w:rPr>
        <w:t>Следующим этапом работы</w:t>
      </w:r>
      <w:r w:rsidRPr="002C359E">
        <w:rPr>
          <w:b/>
          <w:bCs/>
          <w:sz w:val="24"/>
          <w:szCs w:val="24"/>
        </w:rPr>
        <w:t xml:space="preserve"> </w:t>
      </w:r>
      <w:r w:rsidRPr="002C359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C359E" w:rsidRDefault="007F4B97" w:rsidP="00A76E53">
      <w:pPr>
        <w:ind w:firstLine="709"/>
        <w:jc w:val="both"/>
        <w:rPr>
          <w:sz w:val="24"/>
          <w:szCs w:val="24"/>
        </w:rPr>
      </w:pPr>
      <w:r w:rsidRPr="002C359E">
        <w:rPr>
          <w:sz w:val="24"/>
          <w:szCs w:val="24"/>
        </w:rPr>
        <w:t>Таким образом, при работе с источниками и литературой важно уметь:</w:t>
      </w:r>
    </w:p>
    <w:p w:rsidR="007F4B97" w:rsidRPr="002C359E"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2C359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C359E"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2C359E">
        <w:rPr>
          <w:rFonts w:eastAsia="Calibri"/>
          <w:sz w:val="24"/>
          <w:szCs w:val="24"/>
          <w:lang w:eastAsia="en-US"/>
        </w:rPr>
        <w:t xml:space="preserve">обобщать полученную информацию, оценивать прослушанное и прочитанное; </w:t>
      </w:r>
    </w:p>
    <w:p w:rsidR="007F4B97" w:rsidRPr="002C359E"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2C359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C359E"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2C359E">
        <w:rPr>
          <w:rFonts w:eastAsia="Calibri"/>
          <w:sz w:val="24"/>
          <w:szCs w:val="24"/>
          <w:lang w:eastAsia="en-US"/>
        </w:rPr>
        <w:t>готовить и презентовать развернутые сообщения типа доклада;</w:t>
      </w:r>
      <w:r w:rsidRPr="002C359E">
        <w:rPr>
          <w:rFonts w:eastAsia="Calibri"/>
          <w:b/>
          <w:bCs/>
          <w:i/>
          <w:iCs/>
          <w:sz w:val="24"/>
          <w:szCs w:val="24"/>
          <w:lang w:eastAsia="en-US"/>
        </w:rPr>
        <w:t xml:space="preserve"> </w:t>
      </w:r>
    </w:p>
    <w:p w:rsidR="007F4B97" w:rsidRPr="002C359E"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2C359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C359E"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2C359E">
        <w:rPr>
          <w:rFonts w:eastAsia="Calibri"/>
          <w:sz w:val="24"/>
          <w:szCs w:val="24"/>
          <w:lang w:eastAsia="en-US"/>
        </w:rPr>
        <w:t xml:space="preserve">пользоваться реферативными и справочными материалами; </w:t>
      </w:r>
    </w:p>
    <w:p w:rsidR="007F4B97" w:rsidRPr="002C359E"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2C359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C359E"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2C359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C359E" w:rsidRDefault="007F4B97" w:rsidP="00A76E53">
      <w:pPr>
        <w:ind w:firstLine="709"/>
        <w:jc w:val="both"/>
        <w:rPr>
          <w:sz w:val="24"/>
          <w:szCs w:val="24"/>
        </w:rPr>
      </w:pPr>
      <w:r w:rsidRPr="002C359E">
        <w:rPr>
          <w:b/>
          <w:bCs/>
          <w:sz w:val="24"/>
          <w:szCs w:val="24"/>
        </w:rPr>
        <w:t>Подготовка к промежуточной аттестации</w:t>
      </w:r>
      <w:r w:rsidRPr="002C359E">
        <w:rPr>
          <w:bCs/>
          <w:sz w:val="24"/>
          <w:szCs w:val="24"/>
        </w:rPr>
        <w:t>:</w:t>
      </w:r>
    </w:p>
    <w:p w:rsidR="007F4B97" w:rsidRPr="002C359E" w:rsidRDefault="007F4B97" w:rsidP="00A76E53">
      <w:pPr>
        <w:ind w:firstLine="709"/>
        <w:jc w:val="both"/>
        <w:rPr>
          <w:sz w:val="24"/>
          <w:szCs w:val="24"/>
        </w:rPr>
      </w:pPr>
      <w:r w:rsidRPr="002C359E">
        <w:rPr>
          <w:sz w:val="24"/>
          <w:szCs w:val="24"/>
        </w:rPr>
        <w:t>При подготовке к промежуточной аттестации целесообразно:</w:t>
      </w:r>
    </w:p>
    <w:p w:rsidR="007F4B97" w:rsidRPr="002C359E" w:rsidRDefault="007F4B97" w:rsidP="00A76E53">
      <w:pPr>
        <w:ind w:firstLine="709"/>
        <w:jc w:val="both"/>
        <w:rPr>
          <w:sz w:val="24"/>
          <w:szCs w:val="24"/>
        </w:rPr>
      </w:pPr>
      <w:r w:rsidRPr="002C359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C359E" w:rsidRDefault="007F4B97" w:rsidP="00A76E53">
      <w:pPr>
        <w:ind w:firstLine="709"/>
        <w:jc w:val="both"/>
        <w:rPr>
          <w:sz w:val="24"/>
          <w:szCs w:val="24"/>
        </w:rPr>
      </w:pPr>
      <w:r w:rsidRPr="002C359E">
        <w:rPr>
          <w:sz w:val="24"/>
          <w:szCs w:val="24"/>
        </w:rPr>
        <w:t>- внимательно прочитать рекомендованную литературу;</w:t>
      </w:r>
    </w:p>
    <w:p w:rsidR="007F4B97" w:rsidRPr="002C359E" w:rsidRDefault="007F4B97" w:rsidP="00A76E53">
      <w:pPr>
        <w:ind w:firstLine="709"/>
        <w:jc w:val="both"/>
        <w:rPr>
          <w:sz w:val="24"/>
          <w:szCs w:val="24"/>
        </w:rPr>
      </w:pPr>
      <w:r w:rsidRPr="002C359E">
        <w:rPr>
          <w:sz w:val="24"/>
          <w:szCs w:val="24"/>
        </w:rPr>
        <w:t xml:space="preserve">- составить краткие конспекты ответов (планы ответов). </w:t>
      </w:r>
    </w:p>
    <w:p w:rsidR="007F4B97" w:rsidRPr="002C359E" w:rsidRDefault="007F4B97" w:rsidP="00A76E53">
      <w:pPr>
        <w:ind w:firstLine="709"/>
        <w:jc w:val="both"/>
        <w:rPr>
          <w:sz w:val="24"/>
          <w:szCs w:val="24"/>
        </w:rPr>
      </w:pPr>
    </w:p>
    <w:p w:rsidR="009528CA" w:rsidRPr="002C359E" w:rsidRDefault="000875BF" w:rsidP="00705FB5">
      <w:pPr>
        <w:widowControl/>
        <w:autoSpaceDE/>
        <w:adjustRightInd/>
        <w:ind w:firstLine="709"/>
        <w:contextualSpacing/>
        <w:jc w:val="both"/>
        <w:rPr>
          <w:rFonts w:eastAsia="Calibri"/>
          <w:b/>
          <w:sz w:val="24"/>
          <w:szCs w:val="24"/>
          <w:lang w:eastAsia="en-US"/>
        </w:rPr>
      </w:pPr>
      <w:r w:rsidRPr="002C359E">
        <w:rPr>
          <w:rFonts w:eastAsia="Calibri"/>
          <w:b/>
          <w:sz w:val="24"/>
          <w:szCs w:val="24"/>
          <w:lang w:eastAsia="en-US"/>
        </w:rPr>
        <w:t>1</w:t>
      </w:r>
      <w:r w:rsidR="002C359E">
        <w:rPr>
          <w:rFonts w:eastAsia="Calibri"/>
          <w:b/>
          <w:sz w:val="24"/>
          <w:szCs w:val="24"/>
          <w:lang w:eastAsia="en-US"/>
        </w:rPr>
        <w:t>0</w:t>
      </w:r>
      <w:r w:rsidRPr="002C359E">
        <w:rPr>
          <w:rFonts w:eastAsia="Calibri"/>
          <w:b/>
          <w:sz w:val="24"/>
          <w:szCs w:val="24"/>
          <w:lang w:eastAsia="en-US"/>
        </w:rPr>
        <w:t>.</w:t>
      </w:r>
      <w:r w:rsidR="009528CA" w:rsidRPr="002C359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C359E" w:rsidRDefault="00CF2B2F" w:rsidP="00A76E53">
      <w:pPr>
        <w:widowControl/>
        <w:autoSpaceDE/>
        <w:adjustRightInd/>
        <w:ind w:firstLine="709"/>
        <w:jc w:val="both"/>
        <w:rPr>
          <w:sz w:val="24"/>
          <w:szCs w:val="24"/>
        </w:rPr>
      </w:pPr>
      <w:r w:rsidRPr="002C359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C359E" w:rsidRDefault="00CF2B2F" w:rsidP="00705FB5">
      <w:pPr>
        <w:widowControl/>
        <w:autoSpaceDE/>
        <w:adjustRightInd/>
        <w:ind w:firstLine="709"/>
        <w:jc w:val="both"/>
        <w:rPr>
          <w:sz w:val="24"/>
          <w:szCs w:val="24"/>
        </w:rPr>
      </w:pPr>
      <w:r w:rsidRPr="002C359E">
        <w:rPr>
          <w:sz w:val="24"/>
          <w:szCs w:val="24"/>
        </w:rPr>
        <w:t>На практических занятиях студенты представляют компьютерные презентации, подготовленные ими в часы</w:t>
      </w:r>
      <w:r w:rsidR="00A275E4" w:rsidRPr="002C359E">
        <w:rPr>
          <w:sz w:val="24"/>
          <w:szCs w:val="24"/>
        </w:rPr>
        <w:t xml:space="preserve"> </w:t>
      </w:r>
      <w:r w:rsidRPr="002C359E">
        <w:rPr>
          <w:sz w:val="24"/>
          <w:szCs w:val="24"/>
        </w:rPr>
        <w:t>самостоятельной работы.</w:t>
      </w:r>
    </w:p>
    <w:p w:rsidR="00CF2B2F" w:rsidRPr="002C359E" w:rsidRDefault="00CF2B2F" w:rsidP="00A76E53">
      <w:pPr>
        <w:widowControl/>
        <w:autoSpaceDE/>
        <w:adjustRightInd/>
        <w:ind w:firstLine="709"/>
        <w:jc w:val="both"/>
        <w:rPr>
          <w:sz w:val="24"/>
          <w:szCs w:val="24"/>
        </w:rPr>
      </w:pPr>
      <w:r w:rsidRPr="002C359E">
        <w:rPr>
          <w:sz w:val="24"/>
          <w:szCs w:val="24"/>
        </w:rPr>
        <w:t>Электронная информационно-образовательная среда Академии, работающая на платформе LMS Moodle, обеспечивает:</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C359E">
        <w:rPr>
          <w:sz w:val="24"/>
          <w:szCs w:val="24"/>
        </w:rPr>
        <w:t>, ЭБС Юрайт</w:t>
      </w:r>
      <w:r w:rsidRPr="002C359E">
        <w:rPr>
          <w:sz w:val="24"/>
          <w:szCs w:val="24"/>
        </w:rPr>
        <w:t xml:space="preserve"> ) и электронным образовательным ресурсам, указанным в рабочих программах;</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C359E" w:rsidRDefault="00CF2B2F" w:rsidP="00705FB5">
      <w:pPr>
        <w:widowControl/>
        <w:autoSpaceDE/>
        <w:adjustRightInd/>
        <w:ind w:firstLine="709"/>
        <w:jc w:val="both"/>
        <w:rPr>
          <w:sz w:val="24"/>
          <w:szCs w:val="24"/>
        </w:rPr>
      </w:pPr>
      <w:r w:rsidRPr="002C359E">
        <w:rPr>
          <w:sz w:val="24"/>
          <w:szCs w:val="24"/>
        </w:rPr>
        <w:t>•</w:t>
      </w:r>
      <w:r w:rsidRPr="002C359E">
        <w:rPr>
          <w:sz w:val="24"/>
          <w:szCs w:val="24"/>
        </w:rPr>
        <w:tab/>
        <w:t>взаимодействие между участниками образовательного процесса, в том числе синхронное и (или) асинхронное в</w:t>
      </w:r>
      <w:r w:rsidR="00705FB5" w:rsidRPr="002C359E">
        <w:rPr>
          <w:sz w:val="24"/>
          <w:szCs w:val="24"/>
        </w:rPr>
        <w:t>заимодействие посредством сети «Интернет».</w:t>
      </w:r>
    </w:p>
    <w:p w:rsidR="00CF2B2F" w:rsidRPr="002C359E" w:rsidRDefault="00CF2B2F" w:rsidP="00A76E53">
      <w:pPr>
        <w:widowControl/>
        <w:autoSpaceDE/>
        <w:adjustRightInd/>
        <w:ind w:firstLine="709"/>
        <w:jc w:val="both"/>
        <w:rPr>
          <w:sz w:val="24"/>
          <w:szCs w:val="24"/>
        </w:rPr>
      </w:pPr>
      <w:r w:rsidRPr="002C359E">
        <w:rPr>
          <w:sz w:val="24"/>
          <w:szCs w:val="24"/>
        </w:rPr>
        <w:t>При осуществлении образовательного процесса по дисциплине используются следующие информационные технологии:</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сбор, хранение, систематизация и выдача учебной и научной информации;</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обработка текстовой, графической и эмпирической информации;</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подготовка, конструирование и презентация итогов исследовательской и аналитической деятельности;</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компьютерное тестирование;</w:t>
      </w:r>
    </w:p>
    <w:p w:rsidR="00CF2B2F" w:rsidRPr="002C359E" w:rsidRDefault="00CF2B2F" w:rsidP="00705FB5">
      <w:pPr>
        <w:widowControl/>
        <w:autoSpaceDE/>
        <w:adjustRightInd/>
        <w:ind w:firstLine="709"/>
        <w:jc w:val="both"/>
        <w:rPr>
          <w:sz w:val="24"/>
          <w:szCs w:val="24"/>
        </w:rPr>
      </w:pPr>
      <w:r w:rsidRPr="002C359E">
        <w:rPr>
          <w:sz w:val="24"/>
          <w:szCs w:val="24"/>
        </w:rPr>
        <w:t>•</w:t>
      </w:r>
      <w:r w:rsidRPr="002C359E">
        <w:rPr>
          <w:sz w:val="24"/>
          <w:szCs w:val="24"/>
        </w:rPr>
        <w:tab/>
        <w:t>демонстрация мультимедийных материалов.</w:t>
      </w:r>
    </w:p>
    <w:p w:rsidR="00CF2B2F" w:rsidRPr="002C359E" w:rsidRDefault="00CF2B2F" w:rsidP="00705FB5">
      <w:pPr>
        <w:widowControl/>
        <w:autoSpaceDE/>
        <w:adjustRightInd/>
        <w:ind w:firstLine="709"/>
        <w:jc w:val="both"/>
        <w:rPr>
          <w:sz w:val="24"/>
          <w:szCs w:val="24"/>
        </w:rPr>
      </w:pPr>
      <w:r w:rsidRPr="002C359E">
        <w:rPr>
          <w:sz w:val="24"/>
          <w:szCs w:val="24"/>
        </w:rPr>
        <w:t>ПЕРЕЧЕНЬ ПРОГРАММНОГО ОБЕСПЕЧЕНИЯ</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 xml:space="preserve">Microsoft Windows XP Professional SP3 </w:t>
      </w:r>
    </w:p>
    <w:p w:rsidR="00CF2B2F" w:rsidRPr="002C359E" w:rsidRDefault="00CF2B2F" w:rsidP="00A76E53">
      <w:pPr>
        <w:widowControl/>
        <w:autoSpaceDE/>
        <w:adjustRightInd/>
        <w:ind w:firstLine="709"/>
        <w:jc w:val="both"/>
        <w:rPr>
          <w:sz w:val="24"/>
          <w:szCs w:val="24"/>
          <w:lang w:val="en-US"/>
        </w:rPr>
      </w:pPr>
      <w:r w:rsidRPr="002C359E">
        <w:rPr>
          <w:sz w:val="24"/>
          <w:szCs w:val="24"/>
          <w:lang w:val="en-US"/>
        </w:rPr>
        <w:t>•</w:t>
      </w:r>
      <w:r w:rsidRPr="002C359E">
        <w:rPr>
          <w:sz w:val="24"/>
          <w:szCs w:val="24"/>
          <w:lang w:val="en-US"/>
        </w:rPr>
        <w:tab/>
        <w:t xml:space="preserve">Microsoft Office Professional 2007 Russian </w:t>
      </w:r>
    </w:p>
    <w:p w:rsidR="00CF2B2F" w:rsidRPr="002C359E" w:rsidRDefault="00CF2B2F" w:rsidP="00A76E53">
      <w:pPr>
        <w:widowControl/>
        <w:autoSpaceDE/>
        <w:adjustRightInd/>
        <w:ind w:firstLine="709"/>
        <w:jc w:val="both"/>
        <w:rPr>
          <w:sz w:val="24"/>
          <w:szCs w:val="24"/>
          <w:lang w:val="en-US"/>
        </w:rPr>
      </w:pPr>
      <w:r w:rsidRPr="002C359E">
        <w:rPr>
          <w:sz w:val="24"/>
          <w:szCs w:val="24"/>
          <w:lang w:val="en-US"/>
        </w:rPr>
        <w:t>•</w:t>
      </w:r>
      <w:r w:rsidRPr="002C359E">
        <w:rPr>
          <w:sz w:val="24"/>
          <w:szCs w:val="24"/>
          <w:lang w:val="en-US"/>
        </w:rPr>
        <w:tab/>
      </w:r>
      <w:r w:rsidRPr="002C359E">
        <w:rPr>
          <w:sz w:val="24"/>
          <w:szCs w:val="24"/>
        </w:rPr>
        <w:t>Антивирус</w:t>
      </w:r>
      <w:r w:rsidRPr="002C359E">
        <w:rPr>
          <w:sz w:val="24"/>
          <w:szCs w:val="24"/>
          <w:lang w:val="en-US"/>
        </w:rPr>
        <w:t xml:space="preserve"> </w:t>
      </w:r>
      <w:r w:rsidRPr="002C359E">
        <w:rPr>
          <w:sz w:val="24"/>
          <w:szCs w:val="24"/>
        </w:rPr>
        <w:t>Касперского</w:t>
      </w:r>
    </w:p>
    <w:p w:rsidR="00CF2B2F" w:rsidRPr="002C359E" w:rsidRDefault="00CF2B2F" w:rsidP="00705FB5">
      <w:pPr>
        <w:widowControl/>
        <w:autoSpaceDE/>
        <w:adjustRightInd/>
        <w:ind w:firstLine="709"/>
        <w:jc w:val="both"/>
        <w:rPr>
          <w:sz w:val="24"/>
          <w:szCs w:val="24"/>
        </w:rPr>
      </w:pPr>
      <w:r w:rsidRPr="002C359E">
        <w:rPr>
          <w:sz w:val="24"/>
          <w:szCs w:val="24"/>
        </w:rPr>
        <w:t>•</w:t>
      </w:r>
      <w:r w:rsidRPr="002C359E">
        <w:rPr>
          <w:sz w:val="24"/>
          <w:szCs w:val="24"/>
        </w:rPr>
        <w:tab/>
        <w:t>Cистема управления курсами LMS Moodle</w:t>
      </w:r>
    </w:p>
    <w:p w:rsidR="00CF2B2F" w:rsidRPr="002C359E" w:rsidRDefault="00CF2B2F" w:rsidP="00705FB5">
      <w:pPr>
        <w:widowControl/>
        <w:autoSpaceDE/>
        <w:adjustRightInd/>
        <w:ind w:firstLine="709"/>
        <w:jc w:val="both"/>
        <w:rPr>
          <w:sz w:val="24"/>
          <w:szCs w:val="24"/>
        </w:rPr>
      </w:pPr>
      <w:r w:rsidRPr="002C359E">
        <w:rPr>
          <w:sz w:val="24"/>
          <w:szCs w:val="24"/>
        </w:rPr>
        <w:t>ПЕРЕЧЕНЬ ИНФОРМАЦИОННЫХ СПРАВОЧНЫХ СИСТЕМ</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Справочная правовая система «Консультант Плюс»</w:t>
      </w:r>
    </w:p>
    <w:p w:rsidR="00CF2B2F" w:rsidRPr="002C359E" w:rsidRDefault="00CF2B2F" w:rsidP="00A76E53">
      <w:pPr>
        <w:widowControl/>
        <w:autoSpaceDE/>
        <w:adjustRightInd/>
        <w:ind w:firstLine="709"/>
        <w:jc w:val="both"/>
        <w:rPr>
          <w:sz w:val="24"/>
          <w:szCs w:val="24"/>
        </w:rPr>
      </w:pPr>
      <w:r w:rsidRPr="002C359E">
        <w:rPr>
          <w:sz w:val="24"/>
          <w:szCs w:val="24"/>
        </w:rPr>
        <w:t>•</w:t>
      </w:r>
      <w:r w:rsidRPr="002C359E">
        <w:rPr>
          <w:sz w:val="24"/>
          <w:szCs w:val="24"/>
        </w:rPr>
        <w:tab/>
        <w:t>Справочная правовая система «Гарант»</w:t>
      </w:r>
    </w:p>
    <w:p w:rsidR="00CF2B2F" w:rsidRPr="002C359E" w:rsidRDefault="00CF2B2F" w:rsidP="00705FB5">
      <w:pPr>
        <w:widowControl/>
        <w:autoSpaceDE/>
        <w:adjustRightInd/>
        <w:jc w:val="both"/>
        <w:rPr>
          <w:sz w:val="24"/>
          <w:szCs w:val="24"/>
        </w:rPr>
      </w:pPr>
    </w:p>
    <w:p w:rsidR="00211C1B" w:rsidRPr="002C359E" w:rsidRDefault="00607E17" w:rsidP="00705FB5">
      <w:pPr>
        <w:widowControl/>
        <w:autoSpaceDE/>
        <w:autoSpaceDN/>
        <w:adjustRightInd/>
        <w:ind w:firstLine="709"/>
        <w:jc w:val="both"/>
        <w:rPr>
          <w:b/>
          <w:sz w:val="24"/>
          <w:szCs w:val="24"/>
        </w:rPr>
      </w:pPr>
      <w:r w:rsidRPr="002C359E">
        <w:rPr>
          <w:b/>
          <w:sz w:val="24"/>
          <w:szCs w:val="24"/>
        </w:rPr>
        <w:t>1</w:t>
      </w:r>
      <w:r w:rsidR="002C359E">
        <w:rPr>
          <w:b/>
          <w:sz w:val="24"/>
          <w:szCs w:val="24"/>
        </w:rPr>
        <w:t>1</w:t>
      </w:r>
      <w:r w:rsidRPr="002C359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E0414B" w:rsidRDefault="00BF2D79" w:rsidP="00E0414B">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Pr>
          <w:sz w:val="24"/>
          <w:szCs w:val="24"/>
        </w:rPr>
        <w:t xml:space="preserve"> </w:t>
      </w:r>
      <w:r w:rsidR="00E0414B">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414B" w:rsidRDefault="00E0414B" w:rsidP="00E0414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414B" w:rsidRDefault="00E0414B" w:rsidP="00E0414B">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Pr>
          <w:sz w:val="24"/>
          <w:szCs w:val="24"/>
          <w:shd w:val="clear" w:color="auto" w:fill="FFFFFF"/>
        </w:rPr>
        <w:t xml:space="preserve"> </w:t>
      </w:r>
      <w:r>
        <w:rPr>
          <w:sz w:val="24"/>
          <w:szCs w:val="24"/>
        </w:rPr>
        <w:t xml:space="preserve">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t>
      </w:r>
      <w:r w:rsidRPr="00E0414B">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E0414B">
        <w:rPr>
          <w:sz w:val="24"/>
          <w:szCs w:val="24"/>
          <w:shd w:val="clear" w:color="auto" w:fill="F9F9F9"/>
        </w:rPr>
        <w:t xml:space="preserve"> </w:t>
      </w:r>
      <w:r>
        <w:rPr>
          <w:sz w:val="24"/>
          <w:szCs w:val="24"/>
          <w:shd w:val="clear" w:color="auto" w:fill="F9F9F9"/>
          <w:lang w:val="en-US"/>
        </w:rPr>
        <w:t>Office</w:t>
      </w:r>
      <w:r w:rsidRPr="00E0414B">
        <w:rPr>
          <w:sz w:val="24"/>
          <w:szCs w:val="24"/>
          <w:shd w:val="clear" w:color="auto" w:fill="F9F9F9"/>
        </w:rPr>
        <w:t xml:space="preserve"> </w:t>
      </w:r>
      <w:r>
        <w:rPr>
          <w:sz w:val="24"/>
          <w:szCs w:val="24"/>
          <w:shd w:val="clear" w:color="auto" w:fill="F9F9F9"/>
          <w:lang w:val="en-US"/>
        </w:rPr>
        <w:t>Professional</w:t>
      </w:r>
      <w:r w:rsidRPr="00E0414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w:t>
      </w:r>
    </w:p>
    <w:p w:rsidR="00E0414B" w:rsidRDefault="00E0414B" w:rsidP="00E0414B">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t>
      </w:r>
      <w:r w:rsidRPr="00E0414B">
        <w:rPr>
          <w:sz w:val="24"/>
          <w:szCs w:val="24"/>
          <w:shd w:val="clear" w:color="auto" w:fill="F9F9F9"/>
        </w:rPr>
        <w:t xml:space="preserve"> </w:t>
      </w:r>
      <w:r>
        <w:rPr>
          <w:sz w:val="24"/>
          <w:szCs w:val="24"/>
          <w:shd w:val="clear" w:color="auto" w:fill="F9F9F9"/>
          <w:lang w:val="en-US"/>
        </w:rPr>
        <w:t>Windows</w:t>
      </w:r>
      <w:r w:rsidRPr="00E0414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E0414B">
        <w:rPr>
          <w:sz w:val="24"/>
          <w:szCs w:val="24"/>
          <w:shd w:val="clear" w:color="auto" w:fill="F9F9F9"/>
        </w:rPr>
        <w:t xml:space="preserve"> </w:t>
      </w:r>
      <w:r>
        <w:rPr>
          <w:sz w:val="24"/>
          <w:szCs w:val="24"/>
          <w:shd w:val="clear" w:color="auto" w:fill="F9F9F9"/>
          <w:lang w:val="en-US"/>
        </w:rPr>
        <w:t>Office</w:t>
      </w:r>
      <w:r w:rsidRPr="00E0414B">
        <w:rPr>
          <w:sz w:val="24"/>
          <w:szCs w:val="24"/>
          <w:shd w:val="clear" w:color="auto" w:fill="F9F9F9"/>
        </w:rPr>
        <w:t xml:space="preserve"> </w:t>
      </w:r>
      <w:r>
        <w:rPr>
          <w:sz w:val="24"/>
          <w:szCs w:val="24"/>
          <w:shd w:val="clear" w:color="auto" w:fill="F9F9F9"/>
          <w:lang w:val="en-US"/>
        </w:rPr>
        <w:t>Professional</w:t>
      </w:r>
      <w:r w:rsidRPr="00E0414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E0414B" w:rsidRDefault="00E0414B" w:rsidP="00E0414B">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t>
      </w:r>
      <w:r w:rsidRPr="00E0414B">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E0414B">
        <w:rPr>
          <w:sz w:val="24"/>
          <w:szCs w:val="24"/>
          <w:shd w:val="clear" w:color="auto" w:fill="F9F9F9"/>
        </w:rPr>
        <w:t xml:space="preserve"> </w:t>
      </w:r>
      <w:r>
        <w:rPr>
          <w:sz w:val="24"/>
          <w:szCs w:val="24"/>
          <w:shd w:val="clear" w:color="auto" w:fill="F9F9F9"/>
          <w:lang w:val="en-US"/>
        </w:rPr>
        <w:t>Office</w:t>
      </w:r>
      <w:r w:rsidRPr="00E0414B">
        <w:rPr>
          <w:sz w:val="24"/>
          <w:szCs w:val="24"/>
          <w:shd w:val="clear" w:color="auto" w:fill="F9F9F9"/>
        </w:rPr>
        <w:t xml:space="preserve"> </w:t>
      </w:r>
      <w:r>
        <w:rPr>
          <w:sz w:val="24"/>
          <w:szCs w:val="24"/>
          <w:shd w:val="clear" w:color="auto" w:fill="F9F9F9"/>
          <w:lang w:val="en-US"/>
        </w:rPr>
        <w:t>Professional</w:t>
      </w:r>
      <w:r w:rsidRPr="00E0414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0414B">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E0414B" w:rsidRDefault="00E0414B" w:rsidP="00E0414B">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0414B" w:rsidRDefault="00E0414B" w:rsidP="00E0414B">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1079">
          <w:rPr>
            <w:rStyle w:val="a8"/>
            <w:sz w:val="24"/>
            <w:szCs w:val="24"/>
          </w:rPr>
          <w:t>www.biblio-online.ru</w:t>
        </w:r>
      </w:hyperlink>
      <w:r>
        <w:rPr>
          <w:sz w:val="24"/>
          <w:szCs w:val="24"/>
        </w:rPr>
        <w:t xml:space="preserve"> </w:t>
      </w:r>
    </w:p>
    <w:p w:rsidR="00E0414B" w:rsidRDefault="00E0414B" w:rsidP="00E0414B">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E0414B" w:rsidRDefault="00E0414B" w:rsidP="00E0414B">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1079">
          <w:rPr>
            <w:rStyle w:val="a8"/>
            <w:sz w:val="24"/>
            <w:szCs w:val="24"/>
          </w:rPr>
          <w:t>www.biblio-online.ru</w:t>
        </w:r>
      </w:hyperlink>
      <w:r>
        <w:rPr>
          <w:sz w:val="24"/>
          <w:szCs w:val="24"/>
        </w:rPr>
        <w:t xml:space="preserve"> </w:t>
      </w:r>
    </w:p>
    <w:p w:rsidR="00BF2D79" w:rsidRDefault="00BF2D79" w:rsidP="00E0414B">
      <w:pPr>
        <w:widowControl/>
        <w:autoSpaceDE/>
        <w:adjustRightInd/>
        <w:ind w:firstLine="709"/>
        <w:jc w:val="both"/>
        <w:rPr>
          <w:sz w:val="24"/>
        </w:rPr>
      </w:pPr>
    </w:p>
    <w:p w:rsidR="00FA5C55" w:rsidRPr="002C359E" w:rsidRDefault="00FA5C55" w:rsidP="00A76E53">
      <w:pPr>
        <w:widowControl/>
        <w:autoSpaceDE/>
        <w:autoSpaceDN/>
        <w:adjustRightInd/>
        <w:ind w:firstLine="709"/>
        <w:jc w:val="both"/>
        <w:rPr>
          <w:sz w:val="24"/>
          <w:szCs w:val="24"/>
        </w:rPr>
      </w:pPr>
    </w:p>
    <w:sectPr w:rsidR="00FA5C55" w:rsidRPr="002C359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237" w:rsidRDefault="00D87237" w:rsidP="00160BC1">
      <w:r>
        <w:separator/>
      </w:r>
    </w:p>
  </w:endnote>
  <w:endnote w:type="continuationSeparator" w:id="0">
    <w:p w:rsidR="00D87237" w:rsidRDefault="00D872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237" w:rsidRDefault="00D87237" w:rsidP="00160BC1">
      <w:r>
        <w:separator/>
      </w:r>
    </w:p>
  </w:footnote>
  <w:footnote w:type="continuationSeparator" w:id="0">
    <w:p w:rsidR="00D87237" w:rsidRDefault="00D8723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D4B245AE"/>
    <w:lvl w:ilvl="0" w:tplc="7B0E6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A7061B"/>
    <w:multiLevelType w:val="hybridMultilevel"/>
    <w:tmpl w:val="1432040C"/>
    <w:lvl w:ilvl="0" w:tplc="3AB4744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4E1BA1"/>
    <w:multiLevelType w:val="hybridMultilevel"/>
    <w:tmpl w:val="A106C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219630C"/>
    <w:multiLevelType w:val="hybridMultilevel"/>
    <w:tmpl w:val="FAF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A06614"/>
    <w:multiLevelType w:val="hybridMultilevel"/>
    <w:tmpl w:val="91862422"/>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DF156EA"/>
    <w:multiLevelType w:val="hybridMultilevel"/>
    <w:tmpl w:val="20D4CF46"/>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BF030EF"/>
    <w:multiLevelType w:val="hybridMultilevel"/>
    <w:tmpl w:val="37B21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3"/>
  </w:num>
  <w:num w:numId="3">
    <w:abstractNumId w:val="12"/>
  </w:num>
  <w:num w:numId="4">
    <w:abstractNumId w:val="1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8"/>
  </w:num>
  <w:num w:numId="16">
    <w:abstractNumId w:val="2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6"/>
  </w:num>
  <w:num w:numId="22">
    <w:abstractNumId w:val="19"/>
  </w:num>
  <w:num w:numId="23">
    <w:abstractNumId w:val="10"/>
  </w:num>
  <w:num w:numId="24">
    <w:abstractNumId w:val="21"/>
  </w:num>
  <w:num w:numId="25">
    <w:abstractNumId w:val="5"/>
  </w:num>
  <w:num w:numId="26">
    <w:abstractNumId w:val="6"/>
  </w:num>
  <w:num w:numId="27">
    <w:abstractNumId w:val="9"/>
  </w:num>
  <w:num w:numId="28">
    <w:abstractNumId w:val="11"/>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25C"/>
    <w:rsid w:val="000178C6"/>
    <w:rsid w:val="000279C8"/>
    <w:rsid w:val="00027D2C"/>
    <w:rsid w:val="00027D3F"/>
    <w:rsid w:val="00027E5B"/>
    <w:rsid w:val="00037461"/>
    <w:rsid w:val="00040D5F"/>
    <w:rsid w:val="00047E74"/>
    <w:rsid w:val="000518C6"/>
    <w:rsid w:val="00051AEE"/>
    <w:rsid w:val="00060375"/>
    <w:rsid w:val="00060A01"/>
    <w:rsid w:val="00064AA9"/>
    <w:rsid w:val="000835F5"/>
    <w:rsid w:val="0008727A"/>
    <w:rsid w:val="000875BF"/>
    <w:rsid w:val="000911D1"/>
    <w:rsid w:val="000A113A"/>
    <w:rsid w:val="000A4FAC"/>
    <w:rsid w:val="000B130E"/>
    <w:rsid w:val="000B1331"/>
    <w:rsid w:val="000B7795"/>
    <w:rsid w:val="000C1079"/>
    <w:rsid w:val="000C4546"/>
    <w:rsid w:val="000D043F"/>
    <w:rsid w:val="000D07C6"/>
    <w:rsid w:val="000D18A9"/>
    <w:rsid w:val="000D4429"/>
    <w:rsid w:val="000D6DE5"/>
    <w:rsid w:val="000E37E9"/>
    <w:rsid w:val="000E4A10"/>
    <w:rsid w:val="000E547F"/>
    <w:rsid w:val="000F07E1"/>
    <w:rsid w:val="000F69B1"/>
    <w:rsid w:val="0010139C"/>
    <w:rsid w:val="00102E02"/>
    <w:rsid w:val="00114770"/>
    <w:rsid w:val="001165D0"/>
    <w:rsid w:val="001166B7"/>
    <w:rsid w:val="001167A8"/>
    <w:rsid w:val="00127108"/>
    <w:rsid w:val="00127DEA"/>
    <w:rsid w:val="00131CDA"/>
    <w:rsid w:val="00132F57"/>
    <w:rsid w:val="00135938"/>
    <w:rsid w:val="001378B1"/>
    <w:rsid w:val="0015639D"/>
    <w:rsid w:val="00160BC1"/>
    <w:rsid w:val="00161C70"/>
    <w:rsid w:val="001716A9"/>
    <w:rsid w:val="00174539"/>
    <w:rsid w:val="00181AAB"/>
    <w:rsid w:val="00184F65"/>
    <w:rsid w:val="001871AA"/>
    <w:rsid w:val="001A34E7"/>
    <w:rsid w:val="001A6533"/>
    <w:rsid w:val="001C4FED"/>
    <w:rsid w:val="001C6305"/>
    <w:rsid w:val="001E0C2A"/>
    <w:rsid w:val="001E3412"/>
    <w:rsid w:val="001F11DE"/>
    <w:rsid w:val="002046F8"/>
    <w:rsid w:val="00207E2E"/>
    <w:rsid w:val="00207FB7"/>
    <w:rsid w:val="00211C1B"/>
    <w:rsid w:val="002122DE"/>
    <w:rsid w:val="0022044E"/>
    <w:rsid w:val="00220670"/>
    <w:rsid w:val="00234629"/>
    <w:rsid w:val="00240A81"/>
    <w:rsid w:val="00245199"/>
    <w:rsid w:val="002654F8"/>
    <w:rsid w:val="002657BC"/>
    <w:rsid w:val="0027519A"/>
    <w:rsid w:val="00276128"/>
    <w:rsid w:val="0027733F"/>
    <w:rsid w:val="00291D05"/>
    <w:rsid w:val="002933E5"/>
    <w:rsid w:val="002A0D1B"/>
    <w:rsid w:val="002B287B"/>
    <w:rsid w:val="002B5AB9"/>
    <w:rsid w:val="002B6C87"/>
    <w:rsid w:val="002B734E"/>
    <w:rsid w:val="002C0F56"/>
    <w:rsid w:val="002C2EAE"/>
    <w:rsid w:val="002C359E"/>
    <w:rsid w:val="002C3F08"/>
    <w:rsid w:val="002C7582"/>
    <w:rsid w:val="002D3B85"/>
    <w:rsid w:val="002D6AC0"/>
    <w:rsid w:val="002E28F8"/>
    <w:rsid w:val="002E4CB7"/>
    <w:rsid w:val="002F6E07"/>
    <w:rsid w:val="00303DCF"/>
    <w:rsid w:val="0031167F"/>
    <w:rsid w:val="00315AB7"/>
    <w:rsid w:val="0032166A"/>
    <w:rsid w:val="003220F1"/>
    <w:rsid w:val="00330957"/>
    <w:rsid w:val="0033546E"/>
    <w:rsid w:val="00343484"/>
    <w:rsid w:val="00355C7E"/>
    <w:rsid w:val="003618C2"/>
    <w:rsid w:val="00363097"/>
    <w:rsid w:val="00365758"/>
    <w:rsid w:val="003668E3"/>
    <w:rsid w:val="0038312A"/>
    <w:rsid w:val="003905C9"/>
    <w:rsid w:val="00390B62"/>
    <w:rsid w:val="00392FAA"/>
    <w:rsid w:val="003A29FA"/>
    <w:rsid w:val="003A3494"/>
    <w:rsid w:val="003A54AA"/>
    <w:rsid w:val="003A57B5"/>
    <w:rsid w:val="003A6FB0"/>
    <w:rsid w:val="003A71E4"/>
    <w:rsid w:val="003B6166"/>
    <w:rsid w:val="003B7F71"/>
    <w:rsid w:val="003C6436"/>
    <w:rsid w:val="003E3A7F"/>
    <w:rsid w:val="00400491"/>
    <w:rsid w:val="00407242"/>
    <w:rsid w:val="00407404"/>
    <w:rsid w:val="004110F5"/>
    <w:rsid w:val="004112FE"/>
    <w:rsid w:val="004204A2"/>
    <w:rsid w:val="00420E03"/>
    <w:rsid w:val="00435249"/>
    <w:rsid w:val="0046365B"/>
    <w:rsid w:val="0047224A"/>
    <w:rsid w:val="004755A1"/>
    <w:rsid w:val="0047572F"/>
    <w:rsid w:val="0047633A"/>
    <w:rsid w:val="0048300E"/>
    <w:rsid w:val="0049217A"/>
    <w:rsid w:val="00497C1F"/>
    <w:rsid w:val="004A2586"/>
    <w:rsid w:val="004A2C0D"/>
    <w:rsid w:val="004A2E62"/>
    <w:rsid w:val="004A68C9"/>
    <w:rsid w:val="004B6AE1"/>
    <w:rsid w:val="004C1979"/>
    <w:rsid w:val="004C5815"/>
    <w:rsid w:val="004C6DB3"/>
    <w:rsid w:val="004D0ACF"/>
    <w:rsid w:val="004E0C3F"/>
    <w:rsid w:val="004E3D82"/>
    <w:rsid w:val="004E40FE"/>
    <w:rsid w:val="004E4CD6"/>
    <w:rsid w:val="004E4DB2"/>
    <w:rsid w:val="004E62F1"/>
    <w:rsid w:val="004E753A"/>
    <w:rsid w:val="004F0360"/>
    <w:rsid w:val="004F167D"/>
    <w:rsid w:val="004F3C72"/>
    <w:rsid w:val="005006F3"/>
    <w:rsid w:val="0050476E"/>
    <w:rsid w:val="00516F43"/>
    <w:rsid w:val="00526F94"/>
    <w:rsid w:val="005362E6"/>
    <w:rsid w:val="00537A62"/>
    <w:rsid w:val="00540F31"/>
    <w:rsid w:val="00544133"/>
    <w:rsid w:val="005607C9"/>
    <w:rsid w:val="00565480"/>
    <w:rsid w:val="005669CB"/>
    <w:rsid w:val="00572F9F"/>
    <w:rsid w:val="005816EA"/>
    <w:rsid w:val="00582969"/>
    <w:rsid w:val="00583C2E"/>
    <w:rsid w:val="00584FE8"/>
    <w:rsid w:val="00586FAD"/>
    <w:rsid w:val="00590D8C"/>
    <w:rsid w:val="0059124A"/>
    <w:rsid w:val="005915BA"/>
    <w:rsid w:val="00591B36"/>
    <w:rsid w:val="005A1139"/>
    <w:rsid w:val="005A28FC"/>
    <w:rsid w:val="005A2B0E"/>
    <w:rsid w:val="005B47CE"/>
    <w:rsid w:val="005B49A1"/>
    <w:rsid w:val="005B5A4C"/>
    <w:rsid w:val="005C13E4"/>
    <w:rsid w:val="005C20F0"/>
    <w:rsid w:val="005C3AEB"/>
    <w:rsid w:val="005C3E07"/>
    <w:rsid w:val="005C59D0"/>
    <w:rsid w:val="005C60D4"/>
    <w:rsid w:val="005C7567"/>
    <w:rsid w:val="005D206B"/>
    <w:rsid w:val="005F06DA"/>
    <w:rsid w:val="005F2349"/>
    <w:rsid w:val="005F4CC9"/>
    <w:rsid w:val="006044B4"/>
    <w:rsid w:val="00607E17"/>
    <w:rsid w:val="006118F6"/>
    <w:rsid w:val="006170C2"/>
    <w:rsid w:val="00624E28"/>
    <w:rsid w:val="00642A2F"/>
    <w:rsid w:val="006439F4"/>
    <w:rsid w:val="006477E2"/>
    <w:rsid w:val="00653217"/>
    <w:rsid w:val="00655D49"/>
    <w:rsid w:val="0065606F"/>
    <w:rsid w:val="00656AC4"/>
    <w:rsid w:val="00660FFD"/>
    <w:rsid w:val="00662C57"/>
    <w:rsid w:val="00676914"/>
    <w:rsid w:val="00681553"/>
    <w:rsid w:val="00682DC8"/>
    <w:rsid w:val="00686564"/>
    <w:rsid w:val="00687B3A"/>
    <w:rsid w:val="00692DD7"/>
    <w:rsid w:val="00694B0E"/>
    <w:rsid w:val="006B0CA3"/>
    <w:rsid w:val="006B66BA"/>
    <w:rsid w:val="006D108C"/>
    <w:rsid w:val="006D15B6"/>
    <w:rsid w:val="006D2DD3"/>
    <w:rsid w:val="006D320A"/>
    <w:rsid w:val="006D6805"/>
    <w:rsid w:val="006E5C19"/>
    <w:rsid w:val="006F1C78"/>
    <w:rsid w:val="00705814"/>
    <w:rsid w:val="00705FB5"/>
    <w:rsid w:val="007066B1"/>
    <w:rsid w:val="00707657"/>
    <w:rsid w:val="00713D44"/>
    <w:rsid w:val="007245CB"/>
    <w:rsid w:val="007327FE"/>
    <w:rsid w:val="007375C6"/>
    <w:rsid w:val="007512C7"/>
    <w:rsid w:val="00752936"/>
    <w:rsid w:val="0076201E"/>
    <w:rsid w:val="00764497"/>
    <w:rsid w:val="00764AC4"/>
    <w:rsid w:val="007751FE"/>
    <w:rsid w:val="007776A0"/>
    <w:rsid w:val="00777B09"/>
    <w:rsid w:val="00781ADF"/>
    <w:rsid w:val="00783D3E"/>
    <w:rsid w:val="00785842"/>
    <w:rsid w:val="007865CB"/>
    <w:rsid w:val="00793E1B"/>
    <w:rsid w:val="00793F01"/>
    <w:rsid w:val="007940E3"/>
    <w:rsid w:val="007A5EE5"/>
    <w:rsid w:val="007A7E7B"/>
    <w:rsid w:val="007B2F12"/>
    <w:rsid w:val="007C277B"/>
    <w:rsid w:val="007C565A"/>
    <w:rsid w:val="007D5CC1"/>
    <w:rsid w:val="007E10C6"/>
    <w:rsid w:val="007F098D"/>
    <w:rsid w:val="007F10C9"/>
    <w:rsid w:val="007F4B97"/>
    <w:rsid w:val="007F7A4D"/>
    <w:rsid w:val="00801B83"/>
    <w:rsid w:val="0080357D"/>
    <w:rsid w:val="00817CAC"/>
    <w:rsid w:val="00820D1B"/>
    <w:rsid w:val="00823333"/>
    <w:rsid w:val="00823E5A"/>
    <w:rsid w:val="008423FF"/>
    <w:rsid w:val="00844E0B"/>
    <w:rsid w:val="00852E8E"/>
    <w:rsid w:val="00857FC8"/>
    <w:rsid w:val="0086651C"/>
    <w:rsid w:val="00875896"/>
    <w:rsid w:val="0088272E"/>
    <w:rsid w:val="00885CAA"/>
    <w:rsid w:val="008B0F89"/>
    <w:rsid w:val="008B6331"/>
    <w:rsid w:val="008B789E"/>
    <w:rsid w:val="008C5DC3"/>
    <w:rsid w:val="008D7879"/>
    <w:rsid w:val="008E5E59"/>
    <w:rsid w:val="008F32EF"/>
    <w:rsid w:val="008F6F38"/>
    <w:rsid w:val="00912148"/>
    <w:rsid w:val="00920199"/>
    <w:rsid w:val="00921868"/>
    <w:rsid w:val="00941875"/>
    <w:rsid w:val="00951F6B"/>
    <w:rsid w:val="009528CA"/>
    <w:rsid w:val="00954E45"/>
    <w:rsid w:val="00957E66"/>
    <w:rsid w:val="009635EF"/>
    <w:rsid w:val="009635FE"/>
    <w:rsid w:val="00965998"/>
    <w:rsid w:val="0097577D"/>
    <w:rsid w:val="009904A8"/>
    <w:rsid w:val="0099394E"/>
    <w:rsid w:val="0099481C"/>
    <w:rsid w:val="009A1C8E"/>
    <w:rsid w:val="009A371B"/>
    <w:rsid w:val="009B43E8"/>
    <w:rsid w:val="009B5238"/>
    <w:rsid w:val="009C33D9"/>
    <w:rsid w:val="009D4FE6"/>
    <w:rsid w:val="009E09C6"/>
    <w:rsid w:val="009E35D2"/>
    <w:rsid w:val="009E4ACA"/>
    <w:rsid w:val="009F4070"/>
    <w:rsid w:val="00A139F8"/>
    <w:rsid w:val="00A1659D"/>
    <w:rsid w:val="00A2116D"/>
    <w:rsid w:val="00A26B73"/>
    <w:rsid w:val="00A275E4"/>
    <w:rsid w:val="00A30867"/>
    <w:rsid w:val="00A32A5F"/>
    <w:rsid w:val="00A44F9E"/>
    <w:rsid w:val="00A5286F"/>
    <w:rsid w:val="00A5652A"/>
    <w:rsid w:val="00A567CD"/>
    <w:rsid w:val="00A63D90"/>
    <w:rsid w:val="00A663F2"/>
    <w:rsid w:val="00A75675"/>
    <w:rsid w:val="00A76E53"/>
    <w:rsid w:val="00A86303"/>
    <w:rsid w:val="00A8664B"/>
    <w:rsid w:val="00A93AA7"/>
    <w:rsid w:val="00A9607B"/>
    <w:rsid w:val="00A96C48"/>
    <w:rsid w:val="00AA2A29"/>
    <w:rsid w:val="00AA3A07"/>
    <w:rsid w:val="00AA7B06"/>
    <w:rsid w:val="00AB2091"/>
    <w:rsid w:val="00AB2CF1"/>
    <w:rsid w:val="00AB32C6"/>
    <w:rsid w:val="00AB3F31"/>
    <w:rsid w:val="00AB4FB3"/>
    <w:rsid w:val="00AC0290"/>
    <w:rsid w:val="00AC321F"/>
    <w:rsid w:val="00AD0669"/>
    <w:rsid w:val="00AD208A"/>
    <w:rsid w:val="00AD2E3E"/>
    <w:rsid w:val="00AD4A3C"/>
    <w:rsid w:val="00AE3177"/>
    <w:rsid w:val="00AE4709"/>
    <w:rsid w:val="00AF61EB"/>
    <w:rsid w:val="00B05B20"/>
    <w:rsid w:val="00B24BD4"/>
    <w:rsid w:val="00B31F83"/>
    <w:rsid w:val="00B346D5"/>
    <w:rsid w:val="00B35772"/>
    <w:rsid w:val="00B50C44"/>
    <w:rsid w:val="00B5209B"/>
    <w:rsid w:val="00B542D4"/>
    <w:rsid w:val="00B54421"/>
    <w:rsid w:val="00B642B8"/>
    <w:rsid w:val="00B817E2"/>
    <w:rsid w:val="00B81F17"/>
    <w:rsid w:val="00B90852"/>
    <w:rsid w:val="00B91DB3"/>
    <w:rsid w:val="00BB6C9A"/>
    <w:rsid w:val="00BB70FB"/>
    <w:rsid w:val="00BB71B6"/>
    <w:rsid w:val="00BC075E"/>
    <w:rsid w:val="00BC6799"/>
    <w:rsid w:val="00BE023D"/>
    <w:rsid w:val="00BE1E03"/>
    <w:rsid w:val="00BF22FC"/>
    <w:rsid w:val="00BF2D79"/>
    <w:rsid w:val="00C10C86"/>
    <w:rsid w:val="00C1245E"/>
    <w:rsid w:val="00C2108E"/>
    <w:rsid w:val="00C21BA6"/>
    <w:rsid w:val="00C228C5"/>
    <w:rsid w:val="00C24EA8"/>
    <w:rsid w:val="00C26026"/>
    <w:rsid w:val="00C26F2D"/>
    <w:rsid w:val="00C33468"/>
    <w:rsid w:val="00C3475E"/>
    <w:rsid w:val="00C40C06"/>
    <w:rsid w:val="00C55E91"/>
    <w:rsid w:val="00C70CA1"/>
    <w:rsid w:val="00C732E1"/>
    <w:rsid w:val="00C766DF"/>
    <w:rsid w:val="00C90A7A"/>
    <w:rsid w:val="00C93F61"/>
    <w:rsid w:val="00C94464"/>
    <w:rsid w:val="00C953C9"/>
    <w:rsid w:val="00C9740C"/>
    <w:rsid w:val="00CA401A"/>
    <w:rsid w:val="00CA68C5"/>
    <w:rsid w:val="00CB0E4A"/>
    <w:rsid w:val="00CB27ED"/>
    <w:rsid w:val="00CB61D6"/>
    <w:rsid w:val="00CC0251"/>
    <w:rsid w:val="00CC02A4"/>
    <w:rsid w:val="00CC4A96"/>
    <w:rsid w:val="00CC6C71"/>
    <w:rsid w:val="00CD08DD"/>
    <w:rsid w:val="00CD390E"/>
    <w:rsid w:val="00CD71C4"/>
    <w:rsid w:val="00CE18A3"/>
    <w:rsid w:val="00CE6C4B"/>
    <w:rsid w:val="00CF12C6"/>
    <w:rsid w:val="00CF2B2F"/>
    <w:rsid w:val="00CF6292"/>
    <w:rsid w:val="00CF6B12"/>
    <w:rsid w:val="00D02EB8"/>
    <w:rsid w:val="00D152E4"/>
    <w:rsid w:val="00D1753D"/>
    <w:rsid w:val="00D22C90"/>
    <w:rsid w:val="00D23EFA"/>
    <w:rsid w:val="00D26B84"/>
    <w:rsid w:val="00D34B66"/>
    <w:rsid w:val="00D379B7"/>
    <w:rsid w:val="00D40236"/>
    <w:rsid w:val="00D55022"/>
    <w:rsid w:val="00D63339"/>
    <w:rsid w:val="00D74DE7"/>
    <w:rsid w:val="00D761E8"/>
    <w:rsid w:val="00D76FE4"/>
    <w:rsid w:val="00D778C9"/>
    <w:rsid w:val="00D83177"/>
    <w:rsid w:val="00D8506D"/>
    <w:rsid w:val="00D87237"/>
    <w:rsid w:val="00D90307"/>
    <w:rsid w:val="00D91204"/>
    <w:rsid w:val="00D940D5"/>
    <w:rsid w:val="00D97830"/>
    <w:rsid w:val="00DA3FFC"/>
    <w:rsid w:val="00DA489D"/>
    <w:rsid w:val="00DA48D3"/>
    <w:rsid w:val="00DB08E2"/>
    <w:rsid w:val="00DB0A35"/>
    <w:rsid w:val="00DB228F"/>
    <w:rsid w:val="00DB7107"/>
    <w:rsid w:val="00DC6660"/>
    <w:rsid w:val="00DC79C8"/>
    <w:rsid w:val="00DD03B9"/>
    <w:rsid w:val="00DD6EB4"/>
    <w:rsid w:val="00DE38F3"/>
    <w:rsid w:val="00DE5A55"/>
    <w:rsid w:val="00DF1076"/>
    <w:rsid w:val="00DF26AA"/>
    <w:rsid w:val="00DF7ED6"/>
    <w:rsid w:val="00E02CDE"/>
    <w:rsid w:val="00E0414B"/>
    <w:rsid w:val="00E11452"/>
    <w:rsid w:val="00E23656"/>
    <w:rsid w:val="00E248B4"/>
    <w:rsid w:val="00E27B8B"/>
    <w:rsid w:val="00E4046E"/>
    <w:rsid w:val="00E42AED"/>
    <w:rsid w:val="00E4451A"/>
    <w:rsid w:val="00E4572B"/>
    <w:rsid w:val="00E64403"/>
    <w:rsid w:val="00E673AD"/>
    <w:rsid w:val="00E72419"/>
    <w:rsid w:val="00E72975"/>
    <w:rsid w:val="00E7465A"/>
    <w:rsid w:val="00E75140"/>
    <w:rsid w:val="00E77545"/>
    <w:rsid w:val="00E9119D"/>
    <w:rsid w:val="00E92238"/>
    <w:rsid w:val="00E93F0F"/>
    <w:rsid w:val="00EA206F"/>
    <w:rsid w:val="00EA3690"/>
    <w:rsid w:val="00EC03E7"/>
    <w:rsid w:val="00EC1934"/>
    <w:rsid w:val="00EC2D79"/>
    <w:rsid w:val="00ED28E4"/>
    <w:rsid w:val="00ED789C"/>
    <w:rsid w:val="00EE165B"/>
    <w:rsid w:val="00EE4D57"/>
    <w:rsid w:val="00EE60B1"/>
    <w:rsid w:val="00EF1A21"/>
    <w:rsid w:val="00EF7A41"/>
    <w:rsid w:val="00F00B76"/>
    <w:rsid w:val="00F06F17"/>
    <w:rsid w:val="00F12BF0"/>
    <w:rsid w:val="00F226CA"/>
    <w:rsid w:val="00F239D1"/>
    <w:rsid w:val="00F27FD1"/>
    <w:rsid w:val="00F322E1"/>
    <w:rsid w:val="00F342F7"/>
    <w:rsid w:val="00F368D7"/>
    <w:rsid w:val="00F40FEC"/>
    <w:rsid w:val="00F42549"/>
    <w:rsid w:val="00F57A25"/>
    <w:rsid w:val="00F6188C"/>
    <w:rsid w:val="00F625A5"/>
    <w:rsid w:val="00F63ADF"/>
    <w:rsid w:val="00F63BBC"/>
    <w:rsid w:val="00F677F4"/>
    <w:rsid w:val="00F76A94"/>
    <w:rsid w:val="00F8007A"/>
    <w:rsid w:val="00F803A3"/>
    <w:rsid w:val="00F96A96"/>
    <w:rsid w:val="00FA50D3"/>
    <w:rsid w:val="00FA5C55"/>
    <w:rsid w:val="00FB05DD"/>
    <w:rsid w:val="00FB15A7"/>
    <w:rsid w:val="00FB3DFD"/>
    <w:rsid w:val="00FC11BB"/>
    <w:rsid w:val="00FC306B"/>
    <w:rsid w:val="00FC46CE"/>
    <w:rsid w:val="00FC5DC9"/>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rsid w:val="008F32EF"/>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34"/>
    <w:locked/>
    <w:rsid w:val="000518C6"/>
    <w:rPr>
      <w:sz w:val="22"/>
      <w:szCs w:val="22"/>
      <w:lang w:eastAsia="en-US"/>
    </w:rPr>
  </w:style>
  <w:style w:type="character" w:styleId="af8">
    <w:name w:val="FollowedHyperlink"/>
    <w:basedOn w:val="a0"/>
    <w:uiPriority w:val="99"/>
    <w:semiHidden/>
    <w:unhideWhenUsed/>
    <w:rsid w:val="006B66BA"/>
    <w:rPr>
      <w:color w:val="800080"/>
      <w:u w:val="single"/>
    </w:rPr>
  </w:style>
  <w:style w:type="character" w:styleId="af9">
    <w:name w:val="Unresolved Mention"/>
    <w:basedOn w:val="a0"/>
    <w:uiPriority w:val="99"/>
    <w:semiHidden/>
    <w:unhideWhenUsed/>
    <w:rsid w:val="004F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183681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6905700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0460546">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0987792">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001845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01576104">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517704">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0177624">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270872">
      <w:bodyDiv w:val="1"/>
      <w:marLeft w:val="0"/>
      <w:marRight w:val="0"/>
      <w:marTop w:val="0"/>
      <w:marBottom w:val="0"/>
      <w:divBdr>
        <w:top w:val="none" w:sz="0" w:space="0" w:color="auto"/>
        <w:left w:val="none" w:sz="0" w:space="0" w:color="auto"/>
        <w:bottom w:val="none" w:sz="0" w:space="0" w:color="auto"/>
        <w:right w:val="none" w:sz="0" w:space="0" w:color="auto"/>
      </w:divBdr>
    </w:div>
    <w:div w:id="1889147466">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105811">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42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680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ook/B653B368-1503-4F48-9652-31490E28B736/nastolnaya-kniga-prakticheskogo-psihologa-v-2-ch-chast-2-rabota-psihologa-so-vzroslymi-korrekcionnye-priemy-i-uprazhneniya"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biblio-online.ru/book/A84C3651-E7B0-456A-82FD-67750790DA19/prikladnaya-psihologiya-osnovy-konsultativnoy-psihologii"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2929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6786</Words>
  <Characters>38685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45381</CharactersWithSpaces>
  <SharedDoc>false</SharedDoc>
  <HLinks>
    <vt:vector size="6" baseType="variant">
      <vt:variant>
        <vt:i4>2490490</vt:i4>
      </vt:variant>
      <vt:variant>
        <vt:i4>0</vt:i4>
      </vt:variant>
      <vt:variant>
        <vt:i4>0</vt:i4>
      </vt:variant>
      <vt:variant>
        <vt:i4>5</vt:i4>
      </vt:variant>
      <vt:variant>
        <vt:lpwstr>https://biblio-online.ru/book/A84C3651-E7B0-456A-82FD-67750790DA19/prikladnaya-psihologiya-osnovy-konsultativnoy-psihologii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2018-11-22T08:48:00Z</cp:lastPrinted>
  <dcterms:created xsi:type="dcterms:W3CDTF">2021-07-14T10:03:00Z</dcterms:created>
  <dcterms:modified xsi:type="dcterms:W3CDTF">2022-11-12T09:33:00Z</dcterms:modified>
</cp:coreProperties>
</file>